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088B1" w14:textId="77777777" w:rsidR="00771412" w:rsidRPr="0016036D" w:rsidRDefault="00771412" w:rsidP="000E1B77">
      <w:pPr>
        <w:pStyle w:val="Titolo"/>
        <w:jc w:val="left"/>
        <w:rPr>
          <w:b w:val="0"/>
          <w:bCs/>
        </w:rPr>
      </w:pPr>
    </w:p>
    <w:p w14:paraId="06F8CA2B" w14:textId="4E209981" w:rsidR="00240A9A" w:rsidRPr="0016036D" w:rsidRDefault="00AC024B" w:rsidP="00D26754">
      <w:pPr>
        <w:pStyle w:val="Titolo"/>
        <w:ind w:left="720" w:firstLine="720"/>
        <w:jc w:val="left"/>
        <w:rPr>
          <w:b w:val="0"/>
          <w:bCs/>
        </w:rPr>
      </w:pPr>
      <w:r w:rsidRPr="00AC02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C3BF3" wp14:editId="7F1F9145">
                <wp:simplePos x="0" y="0"/>
                <wp:positionH relativeFrom="column">
                  <wp:posOffset>5165090</wp:posOffset>
                </wp:positionH>
                <wp:positionV relativeFrom="paragraph">
                  <wp:posOffset>28575</wp:posOffset>
                </wp:positionV>
                <wp:extent cx="1438275" cy="3619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53CA6" id="Rectangle 12" o:spid="_x0000_s1026" style="position:absolute;margin-left:406.7pt;margin-top:2.25pt;width:113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dWIg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"/>
            </w:pict>
          </mc:Fallback>
        </mc:AlternateContent>
      </w:r>
      <w:r w:rsidR="004723CE">
        <w:rPr>
          <w:noProof/>
        </w:rPr>
        <w:drawing>
          <wp:inline distT="0" distB="0" distL="0" distR="0" wp14:anchorId="6FEE3179" wp14:editId="36A8F2F3">
            <wp:extent cx="1276350" cy="885960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45" cy="88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240A9A" w:rsidRPr="0004050A">
        <w:rPr>
          <w:sz w:val="28"/>
          <w:szCs w:val="28"/>
        </w:rPr>
        <w:t xml:space="preserve">SCHEDA </w:t>
      </w:r>
      <w:r w:rsidR="00771412" w:rsidRPr="0004050A">
        <w:rPr>
          <w:sz w:val="28"/>
          <w:szCs w:val="28"/>
        </w:rPr>
        <w:t xml:space="preserve"> </w:t>
      </w:r>
      <w:r w:rsidR="00240A9A" w:rsidRPr="0004050A">
        <w:rPr>
          <w:sz w:val="28"/>
          <w:szCs w:val="28"/>
        </w:rPr>
        <w:t>DI</w:t>
      </w:r>
      <w:proofErr w:type="gramEnd"/>
      <w:r w:rsidR="00240A9A" w:rsidRPr="0004050A">
        <w:rPr>
          <w:sz w:val="28"/>
          <w:szCs w:val="28"/>
        </w:rPr>
        <w:t xml:space="preserve"> </w:t>
      </w:r>
      <w:r w:rsidR="00771412" w:rsidRPr="0004050A">
        <w:rPr>
          <w:sz w:val="28"/>
          <w:szCs w:val="28"/>
        </w:rPr>
        <w:t xml:space="preserve"> </w:t>
      </w:r>
      <w:r w:rsidR="00240A9A" w:rsidRPr="0004050A">
        <w:rPr>
          <w:sz w:val="28"/>
          <w:szCs w:val="28"/>
        </w:rPr>
        <w:t>IS</w:t>
      </w:r>
      <w:r w:rsidR="009F6DC4" w:rsidRPr="0004050A">
        <w:rPr>
          <w:sz w:val="28"/>
          <w:szCs w:val="28"/>
        </w:rPr>
        <w:t>CRIZIONE</w:t>
      </w:r>
      <w:r w:rsidR="00585023" w:rsidRPr="00AC024B">
        <w:t xml:space="preserve"> </w:t>
      </w:r>
    </w:p>
    <w:p w14:paraId="11707B43" w14:textId="02A2F54D" w:rsidR="00EC5678" w:rsidRPr="001F0CC9" w:rsidRDefault="00EC5678" w:rsidP="00D26754">
      <w:pPr>
        <w:pStyle w:val="Titolo"/>
        <w:ind w:left="720" w:firstLine="720"/>
        <w:jc w:val="left"/>
        <w:rPr>
          <w:sz w:val="20"/>
        </w:rPr>
      </w:pPr>
    </w:p>
    <w:p w14:paraId="23357030" w14:textId="07DC939F" w:rsidR="00771412" w:rsidRPr="001F0CC9" w:rsidRDefault="00771412" w:rsidP="001F0CC9">
      <w:pPr>
        <w:pStyle w:val="Titolo"/>
        <w:ind w:left="1440" w:firstLine="720"/>
        <w:jc w:val="left"/>
        <w:rPr>
          <w:b w:val="0"/>
          <w:sz w:val="20"/>
        </w:rPr>
      </w:pPr>
      <w:r w:rsidRPr="001F0CC9">
        <w:rPr>
          <w:b w:val="0"/>
          <w:sz w:val="20"/>
        </w:rPr>
        <w:t xml:space="preserve">Modulo da consegnare compilato a segreteria </w:t>
      </w:r>
    </w:p>
    <w:p w14:paraId="541DB9C7" w14:textId="77777777" w:rsidR="00240A9A" w:rsidRPr="001F0CC9" w:rsidRDefault="00240A9A" w:rsidP="00240A9A">
      <w:pPr>
        <w:rPr>
          <w:rFonts w:ascii="Arial" w:hAnsi="Arial"/>
          <w:sz w:val="20"/>
          <w:szCs w:val="20"/>
        </w:rPr>
      </w:pPr>
    </w:p>
    <w:p w14:paraId="136CE70E" w14:textId="1FC5865D" w:rsidR="00DF21A9" w:rsidRDefault="00240A9A" w:rsidP="00240A9A">
      <w:pPr>
        <w:rPr>
          <w:rFonts w:ascii="Arial" w:hAnsi="Arial"/>
          <w:sz w:val="20"/>
          <w:szCs w:val="20"/>
        </w:rPr>
      </w:pPr>
      <w:r w:rsidRPr="001F0CC9">
        <w:rPr>
          <w:rFonts w:ascii="Arial" w:hAnsi="Arial"/>
          <w:sz w:val="20"/>
          <w:szCs w:val="20"/>
        </w:rPr>
        <w:t xml:space="preserve">Io </w:t>
      </w:r>
      <w:proofErr w:type="spellStart"/>
      <w:r w:rsidRPr="001F0CC9">
        <w:rPr>
          <w:rFonts w:ascii="Arial" w:hAnsi="Arial"/>
          <w:sz w:val="20"/>
          <w:szCs w:val="20"/>
        </w:rPr>
        <w:t>sottoscritt</w:t>
      </w:r>
      <w:proofErr w:type="spellEnd"/>
      <w:r w:rsidR="0016036D">
        <w:rPr>
          <w:rFonts w:ascii="Arial" w:hAnsi="Arial"/>
          <w:sz w:val="20"/>
          <w:szCs w:val="20"/>
        </w:rPr>
        <w:t>*</w:t>
      </w:r>
      <w:r w:rsidRPr="001F0CC9">
        <w:rPr>
          <w:rFonts w:ascii="Arial" w:hAnsi="Arial"/>
          <w:sz w:val="20"/>
          <w:szCs w:val="20"/>
        </w:rPr>
        <w:t xml:space="preserve"> …………</w:t>
      </w:r>
      <w:r w:rsidR="00374E3F" w:rsidRPr="001F0CC9">
        <w:rPr>
          <w:rFonts w:ascii="Arial" w:hAnsi="Arial"/>
          <w:sz w:val="20"/>
          <w:szCs w:val="20"/>
        </w:rPr>
        <w:t>………………</w:t>
      </w:r>
      <w:r w:rsidR="001F0CC9">
        <w:rPr>
          <w:rFonts w:ascii="Arial" w:hAnsi="Arial"/>
          <w:sz w:val="20"/>
          <w:szCs w:val="20"/>
        </w:rPr>
        <w:t>……………</w:t>
      </w:r>
      <w:proofErr w:type="gramStart"/>
      <w:r w:rsidR="001F0CC9">
        <w:rPr>
          <w:rFonts w:ascii="Arial" w:hAnsi="Arial"/>
          <w:sz w:val="20"/>
          <w:szCs w:val="20"/>
        </w:rPr>
        <w:t>…….</w:t>
      </w:r>
      <w:proofErr w:type="gramEnd"/>
      <w:r w:rsidR="001F0CC9">
        <w:rPr>
          <w:rFonts w:ascii="Arial" w:hAnsi="Arial"/>
          <w:sz w:val="20"/>
          <w:szCs w:val="20"/>
        </w:rPr>
        <w:t>.</w:t>
      </w:r>
      <w:r w:rsidR="0016036D">
        <w:rPr>
          <w:rFonts w:ascii="Arial" w:hAnsi="Arial"/>
          <w:sz w:val="20"/>
          <w:szCs w:val="20"/>
        </w:rPr>
        <w:t>mail ……………………………</w:t>
      </w:r>
      <w:r w:rsidR="00DF21A9">
        <w:rPr>
          <w:rFonts w:ascii="Arial" w:hAnsi="Arial"/>
          <w:sz w:val="20"/>
          <w:szCs w:val="20"/>
        </w:rPr>
        <w:t>telefono reperibilità ………</w:t>
      </w:r>
      <w:r w:rsidR="0016036D">
        <w:rPr>
          <w:rFonts w:ascii="Arial" w:hAnsi="Arial"/>
          <w:sz w:val="20"/>
          <w:szCs w:val="20"/>
        </w:rPr>
        <w:t>..</w:t>
      </w:r>
    </w:p>
    <w:p w14:paraId="53E8BCCE" w14:textId="77777777" w:rsidR="00DF21A9" w:rsidRDefault="00DF21A9" w:rsidP="00240A9A">
      <w:pPr>
        <w:rPr>
          <w:rFonts w:ascii="Arial" w:hAnsi="Arial"/>
          <w:sz w:val="20"/>
          <w:szCs w:val="20"/>
        </w:rPr>
      </w:pPr>
    </w:p>
    <w:p w14:paraId="4543EE93" w14:textId="6706453D" w:rsidR="004448DA" w:rsidRDefault="00240A9A" w:rsidP="00240A9A">
      <w:pPr>
        <w:rPr>
          <w:rFonts w:ascii="Arial" w:hAnsi="Arial"/>
          <w:sz w:val="20"/>
          <w:szCs w:val="20"/>
        </w:rPr>
      </w:pPr>
      <w:r w:rsidRPr="001F0CC9">
        <w:rPr>
          <w:rFonts w:ascii="Arial" w:hAnsi="Arial"/>
          <w:sz w:val="20"/>
          <w:szCs w:val="20"/>
        </w:rPr>
        <w:t xml:space="preserve">autorizzo </w:t>
      </w:r>
      <w:proofErr w:type="gramStart"/>
      <w:r w:rsidRPr="001F0CC9">
        <w:rPr>
          <w:rFonts w:ascii="Arial" w:hAnsi="Arial"/>
          <w:sz w:val="20"/>
          <w:szCs w:val="20"/>
        </w:rPr>
        <w:t>mio figli</w:t>
      </w:r>
      <w:proofErr w:type="gramEnd"/>
      <w:r w:rsidR="0016036D">
        <w:rPr>
          <w:rFonts w:ascii="Arial" w:hAnsi="Arial"/>
          <w:sz w:val="20"/>
          <w:szCs w:val="20"/>
        </w:rPr>
        <w:t>*</w:t>
      </w:r>
      <w:r w:rsidR="00374E3F" w:rsidRPr="001F0CC9">
        <w:rPr>
          <w:rFonts w:ascii="Arial" w:hAnsi="Arial"/>
          <w:sz w:val="20"/>
          <w:szCs w:val="20"/>
        </w:rPr>
        <w:t xml:space="preserve"> ………………… </w:t>
      </w:r>
      <w:r w:rsidR="00C05FB6" w:rsidRPr="001F0CC9">
        <w:rPr>
          <w:rFonts w:ascii="Arial" w:hAnsi="Arial"/>
          <w:sz w:val="20"/>
          <w:szCs w:val="20"/>
        </w:rPr>
        <w:t>……</w:t>
      </w:r>
      <w:r w:rsidR="004448DA">
        <w:rPr>
          <w:rFonts w:ascii="Arial" w:hAnsi="Arial"/>
          <w:sz w:val="20"/>
          <w:szCs w:val="20"/>
        </w:rPr>
        <w:t>……</w:t>
      </w:r>
      <w:r w:rsidR="00C05FB6" w:rsidRPr="001F0CC9">
        <w:rPr>
          <w:rFonts w:ascii="Arial" w:hAnsi="Arial"/>
          <w:sz w:val="20"/>
          <w:szCs w:val="20"/>
        </w:rPr>
        <w:t>CF…………………………………………………</w:t>
      </w:r>
      <w:r w:rsidR="001F0CC9">
        <w:rPr>
          <w:rFonts w:ascii="Arial" w:hAnsi="Arial"/>
          <w:sz w:val="20"/>
          <w:szCs w:val="20"/>
        </w:rPr>
        <w:t>………</w:t>
      </w:r>
    </w:p>
    <w:p w14:paraId="3F02D965" w14:textId="77777777" w:rsidR="004448DA" w:rsidRDefault="004448DA" w:rsidP="00240A9A">
      <w:pPr>
        <w:rPr>
          <w:rFonts w:ascii="Arial" w:hAnsi="Arial"/>
          <w:sz w:val="20"/>
          <w:szCs w:val="20"/>
        </w:rPr>
      </w:pPr>
    </w:p>
    <w:p w14:paraId="1277B083" w14:textId="6491CB0C" w:rsidR="00240A9A" w:rsidRDefault="00374E3F" w:rsidP="00240A9A">
      <w:pPr>
        <w:rPr>
          <w:rFonts w:ascii="Arial" w:hAnsi="Arial"/>
          <w:sz w:val="20"/>
          <w:szCs w:val="20"/>
        </w:rPr>
      </w:pPr>
      <w:proofErr w:type="spellStart"/>
      <w:r w:rsidRPr="001F0CC9">
        <w:rPr>
          <w:rFonts w:ascii="Arial" w:hAnsi="Arial"/>
          <w:sz w:val="20"/>
          <w:szCs w:val="20"/>
        </w:rPr>
        <w:t>nat</w:t>
      </w:r>
      <w:proofErr w:type="spellEnd"/>
      <w:r w:rsidR="004448DA">
        <w:rPr>
          <w:rFonts w:ascii="Arial" w:hAnsi="Arial"/>
          <w:sz w:val="20"/>
          <w:szCs w:val="20"/>
        </w:rPr>
        <w:t>*</w:t>
      </w:r>
      <w:r w:rsidRPr="001F0CC9">
        <w:rPr>
          <w:rFonts w:ascii="Arial" w:hAnsi="Arial"/>
          <w:sz w:val="20"/>
          <w:szCs w:val="20"/>
        </w:rPr>
        <w:t xml:space="preserve"> a……………</w:t>
      </w:r>
      <w:r w:rsidR="00C05FB6" w:rsidRPr="001F0CC9">
        <w:rPr>
          <w:rFonts w:ascii="Arial" w:hAnsi="Arial"/>
          <w:sz w:val="20"/>
          <w:szCs w:val="20"/>
        </w:rPr>
        <w:t>…………</w:t>
      </w:r>
      <w:proofErr w:type="gramStart"/>
      <w:r w:rsidR="00C05FB6" w:rsidRPr="001F0CC9">
        <w:rPr>
          <w:rFonts w:ascii="Arial" w:hAnsi="Arial"/>
          <w:sz w:val="20"/>
          <w:szCs w:val="20"/>
        </w:rPr>
        <w:t>…….</w:t>
      </w:r>
      <w:proofErr w:type="gramEnd"/>
      <w:r w:rsidRPr="001F0CC9">
        <w:rPr>
          <w:rFonts w:ascii="Arial" w:hAnsi="Arial"/>
          <w:sz w:val="20"/>
          <w:szCs w:val="20"/>
        </w:rPr>
        <w:t>il…………</w:t>
      </w:r>
      <w:r w:rsidR="009F6DC4" w:rsidRPr="001F0CC9">
        <w:rPr>
          <w:rFonts w:ascii="Arial" w:hAnsi="Arial"/>
          <w:sz w:val="20"/>
          <w:szCs w:val="20"/>
        </w:rPr>
        <w:t xml:space="preserve"> </w:t>
      </w:r>
      <w:r w:rsidR="00240A9A" w:rsidRPr="001F0CC9">
        <w:rPr>
          <w:rFonts w:ascii="Arial" w:hAnsi="Arial"/>
          <w:sz w:val="20"/>
          <w:szCs w:val="20"/>
        </w:rPr>
        <w:t>residente a (</w:t>
      </w:r>
      <w:r w:rsidR="00240A9A" w:rsidRPr="0016036D">
        <w:rPr>
          <w:rFonts w:ascii="Arial" w:hAnsi="Arial"/>
          <w:b/>
          <w:bCs/>
          <w:sz w:val="16"/>
          <w:szCs w:val="16"/>
        </w:rPr>
        <w:t>indirizzo</w:t>
      </w:r>
      <w:r w:rsidR="0016036D" w:rsidRPr="0016036D">
        <w:rPr>
          <w:rFonts w:ascii="Arial" w:hAnsi="Arial"/>
          <w:b/>
          <w:bCs/>
          <w:sz w:val="16"/>
          <w:szCs w:val="16"/>
        </w:rPr>
        <w:t xml:space="preserve"> </w:t>
      </w:r>
      <w:r w:rsidR="00240A9A" w:rsidRPr="0016036D">
        <w:rPr>
          <w:rFonts w:ascii="Arial" w:hAnsi="Arial"/>
          <w:b/>
          <w:bCs/>
          <w:sz w:val="16"/>
          <w:szCs w:val="16"/>
        </w:rPr>
        <w:t>completo</w:t>
      </w:r>
      <w:r w:rsidR="00240A9A" w:rsidRPr="001F0CC9">
        <w:rPr>
          <w:rFonts w:ascii="Arial" w:hAnsi="Arial"/>
          <w:sz w:val="20"/>
          <w:szCs w:val="20"/>
        </w:rPr>
        <w:t>)…………………………</w:t>
      </w:r>
      <w:r w:rsidR="0016036D">
        <w:rPr>
          <w:rFonts w:ascii="Arial" w:hAnsi="Arial"/>
          <w:sz w:val="20"/>
          <w:szCs w:val="20"/>
        </w:rPr>
        <w:t>….</w:t>
      </w:r>
    </w:p>
    <w:p w14:paraId="06003A94" w14:textId="77777777" w:rsidR="00EC5678" w:rsidRPr="001F0CC9" w:rsidRDefault="00EC5678" w:rsidP="00240A9A">
      <w:pPr>
        <w:rPr>
          <w:rFonts w:ascii="Arial" w:hAnsi="Arial"/>
          <w:sz w:val="20"/>
          <w:szCs w:val="20"/>
        </w:rPr>
      </w:pPr>
    </w:p>
    <w:p w14:paraId="51D3E527" w14:textId="5E683D1A" w:rsidR="00240A9A" w:rsidRPr="001F0CC9" w:rsidRDefault="00EC5678" w:rsidP="00240A9A">
      <w:pPr>
        <w:rPr>
          <w:rFonts w:ascii="Arial" w:hAnsi="Arial"/>
          <w:sz w:val="20"/>
          <w:szCs w:val="20"/>
        </w:rPr>
      </w:pPr>
      <w:r w:rsidRPr="001F0CC9">
        <w:rPr>
          <w:rFonts w:ascii="Arial" w:hAnsi="Arial"/>
          <w:sz w:val="20"/>
          <w:szCs w:val="20"/>
        </w:rPr>
        <w:t xml:space="preserve">a </w:t>
      </w:r>
      <w:r w:rsidR="00240A9A" w:rsidRPr="001F0CC9">
        <w:rPr>
          <w:rFonts w:ascii="Arial" w:hAnsi="Arial"/>
          <w:sz w:val="20"/>
          <w:szCs w:val="20"/>
        </w:rPr>
        <w:t>par</w:t>
      </w:r>
      <w:r w:rsidR="00DF21A9">
        <w:rPr>
          <w:rFonts w:ascii="Arial" w:hAnsi="Arial"/>
          <w:sz w:val="20"/>
          <w:szCs w:val="20"/>
        </w:rPr>
        <w:t>tecipare a</w:t>
      </w:r>
      <w:r w:rsidR="00585023">
        <w:rPr>
          <w:rFonts w:ascii="Arial" w:hAnsi="Arial"/>
          <w:sz w:val="20"/>
          <w:szCs w:val="20"/>
        </w:rPr>
        <w:t xml:space="preserve"> </w:t>
      </w:r>
      <w:r w:rsidR="004723CE">
        <w:rPr>
          <w:rFonts w:ascii="Arial" w:hAnsi="Arial"/>
          <w:sz w:val="20"/>
          <w:szCs w:val="20"/>
        </w:rPr>
        <w:t xml:space="preserve">PRO EXPERIENCE </w:t>
      </w:r>
      <w:proofErr w:type="gramStart"/>
      <w:r w:rsidR="004723CE">
        <w:rPr>
          <w:rFonts w:ascii="Arial" w:hAnsi="Arial"/>
          <w:sz w:val="20"/>
          <w:szCs w:val="20"/>
        </w:rPr>
        <w:t>CAMP</w:t>
      </w:r>
      <w:r w:rsidR="00240A9A" w:rsidRPr="001F0CC9">
        <w:rPr>
          <w:rFonts w:ascii="Arial" w:hAnsi="Arial"/>
          <w:sz w:val="20"/>
          <w:szCs w:val="20"/>
        </w:rPr>
        <w:t xml:space="preserve"> </w:t>
      </w:r>
      <w:r w:rsidR="00374E3F" w:rsidRPr="001F0CC9">
        <w:rPr>
          <w:rFonts w:ascii="Arial" w:hAnsi="Arial"/>
          <w:sz w:val="20"/>
          <w:szCs w:val="20"/>
        </w:rPr>
        <w:t xml:space="preserve"> </w:t>
      </w:r>
      <w:r w:rsidR="00D26754" w:rsidRPr="001F0CC9">
        <w:rPr>
          <w:rFonts w:ascii="Arial" w:hAnsi="Arial"/>
          <w:sz w:val="20"/>
          <w:szCs w:val="20"/>
        </w:rPr>
        <w:t>organizzat</w:t>
      </w:r>
      <w:r w:rsidR="00585023">
        <w:rPr>
          <w:rFonts w:ascii="Arial" w:hAnsi="Arial"/>
          <w:sz w:val="20"/>
          <w:szCs w:val="20"/>
        </w:rPr>
        <w:t>o</w:t>
      </w:r>
      <w:proofErr w:type="gramEnd"/>
      <w:r w:rsidR="00D26754" w:rsidRPr="001F0CC9">
        <w:rPr>
          <w:rFonts w:ascii="Arial" w:hAnsi="Arial"/>
          <w:sz w:val="20"/>
          <w:szCs w:val="20"/>
        </w:rPr>
        <w:t xml:space="preserve"> da </w:t>
      </w:r>
      <w:r w:rsidR="004723CE">
        <w:rPr>
          <w:rFonts w:ascii="Arial" w:hAnsi="Arial"/>
          <w:sz w:val="20"/>
          <w:szCs w:val="20"/>
        </w:rPr>
        <w:t xml:space="preserve">AREA PRO 2020 </w:t>
      </w:r>
      <w:proofErr w:type="spellStart"/>
      <w:r w:rsidR="004723CE">
        <w:rPr>
          <w:rFonts w:ascii="Arial" w:hAnsi="Arial"/>
          <w:sz w:val="20"/>
          <w:szCs w:val="20"/>
        </w:rPr>
        <w:t>ssdrl</w:t>
      </w:r>
      <w:proofErr w:type="spellEnd"/>
      <w:r w:rsidR="00D26754" w:rsidRPr="001F0CC9">
        <w:rPr>
          <w:rFonts w:ascii="Arial" w:hAnsi="Arial"/>
          <w:sz w:val="20"/>
          <w:szCs w:val="20"/>
        </w:rPr>
        <w:t xml:space="preserve"> </w:t>
      </w:r>
      <w:r w:rsidR="00741C1B" w:rsidRPr="001F0CC9">
        <w:rPr>
          <w:rFonts w:ascii="Arial" w:hAnsi="Arial"/>
          <w:sz w:val="20"/>
          <w:szCs w:val="20"/>
        </w:rPr>
        <w:t xml:space="preserve"> </w:t>
      </w:r>
      <w:r w:rsidR="00C05FB6" w:rsidRPr="001F0CC9">
        <w:rPr>
          <w:rFonts w:ascii="Arial" w:hAnsi="Arial"/>
          <w:sz w:val="20"/>
          <w:szCs w:val="20"/>
        </w:rPr>
        <w:t>che si svolgerà presso il Centro P</w:t>
      </w:r>
      <w:r w:rsidR="00A156B5" w:rsidRPr="001F0CC9">
        <w:rPr>
          <w:rFonts w:ascii="Arial" w:hAnsi="Arial"/>
          <w:sz w:val="20"/>
          <w:szCs w:val="20"/>
        </w:rPr>
        <w:t>olisportivo di Piossasco</w:t>
      </w:r>
      <w:r w:rsidR="00FE557A">
        <w:rPr>
          <w:rFonts w:ascii="Arial" w:hAnsi="Arial"/>
          <w:sz w:val="20"/>
          <w:szCs w:val="20"/>
        </w:rPr>
        <w:t xml:space="preserve"> </w:t>
      </w:r>
      <w:r w:rsidR="004723CE">
        <w:rPr>
          <w:rFonts w:ascii="Arial" w:hAnsi="Arial"/>
          <w:sz w:val="20"/>
          <w:szCs w:val="20"/>
        </w:rPr>
        <w:t xml:space="preserve">e Palestra </w:t>
      </w:r>
      <w:proofErr w:type="spellStart"/>
      <w:r w:rsidR="004723CE">
        <w:rPr>
          <w:rFonts w:ascii="Arial" w:hAnsi="Arial"/>
          <w:sz w:val="20"/>
          <w:szCs w:val="20"/>
        </w:rPr>
        <w:t>Cran</w:t>
      </w:r>
      <w:proofErr w:type="spellEnd"/>
      <w:r w:rsidR="004723CE">
        <w:rPr>
          <w:rFonts w:ascii="Arial" w:hAnsi="Arial"/>
          <w:sz w:val="20"/>
          <w:szCs w:val="20"/>
        </w:rPr>
        <w:t xml:space="preserve"> </w:t>
      </w:r>
      <w:proofErr w:type="spellStart"/>
      <w:r w:rsidR="004723CE">
        <w:rPr>
          <w:rFonts w:ascii="Arial" w:hAnsi="Arial"/>
          <w:sz w:val="20"/>
          <w:szCs w:val="20"/>
        </w:rPr>
        <w:t>Gevrier</w:t>
      </w:r>
      <w:proofErr w:type="spellEnd"/>
      <w:r w:rsidR="004723CE">
        <w:rPr>
          <w:rFonts w:ascii="Arial" w:hAnsi="Arial"/>
          <w:sz w:val="20"/>
          <w:szCs w:val="20"/>
        </w:rPr>
        <w:t xml:space="preserve"> di Piossasco e Aree </w:t>
      </w:r>
      <w:proofErr w:type="spellStart"/>
      <w:r w:rsidR="004723CE">
        <w:rPr>
          <w:rFonts w:ascii="Arial" w:hAnsi="Arial"/>
          <w:sz w:val="20"/>
          <w:szCs w:val="20"/>
        </w:rPr>
        <w:t>Sòportive</w:t>
      </w:r>
      <w:proofErr w:type="spellEnd"/>
      <w:r w:rsidR="004723CE">
        <w:rPr>
          <w:rFonts w:ascii="Arial" w:hAnsi="Arial"/>
          <w:sz w:val="20"/>
          <w:szCs w:val="20"/>
        </w:rPr>
        <w:t xml:space="preserve"> Rivalta Centro</w:t>
      </w:r>
      <w:r w:rsidR="00C05FB6" w:rsidRPr="001F0CC9">
        <w:rPr>
          <w:rFonts w:ascii="Arial" w:hAnsi="Arial"/>
          <w:sz w:val="20"/>
          <w:szCs w:val="20"/>
        </w:rPr>
        <w:t xml:space="preserve"> </w:t>
      </w:r>
      <w:r w:rsidR="00A156B5" w:rsidRPr="001F0CC9">
        <w:rPr>
          <w:rFonts w:ascii="Arial" w:hAnsi="Arial"/>
          <w:sz w:val="20"/>
          <w:szCs w:val="20"/>
        </w:rPr>
        <w:t xml:space="preserve"> con attività anch</w:t>
      </w:r>
      <w:r w:rsidR="00F768FB" w:rsidRPr="001F0CC9">
        <w:rPr>
          <w:rFonts w:ascii="Arial" w:hAnsi="Arial"/>
          <w:sz w:val="20"/>
          <w:szCs w:val="20"/>
        </w:rPr>
        <w:t>e in piscina, secondo il programma settimanale</w:t>
      </w:r>
      <w:r w:rsidR="000E1B77" w:rsidRPr="001F0CC9">
        <w:rPr>
          <w:rFonts w:ascii="Arial" w:hAnsi="Arial"/>
          <w:sz w:val="20"/>
          <w:szCs w:val="20"/>
        </w:rPr>
        <w:t>.</w:t>
      </w:r>
    </w:p>
    <w:p w14:paraId="5C2DFED6" w14:textId="77777777" w:rsidR="009D2099" w:rsidRDefault="00240A9A" w:rsidP="00240A9A">
      <w:pPr>
        <w:rPr>
          <w:rFonts w:ascii="Arial" w:hAnsi="Arial"/>
          <w:sz w:val="20"/>
          <w:szCs w:val="20"/>
        </w:rPr>
      </w:pPr>
      <w:r w:rsidRPr="001F0CC9">
        <w:rPr>
          <w:rFonts w:ascii="Arial" w:hAnsi="Arial"/>
          <w:sz w:val="20"/>
          <w:szCs w:val="20"/>
        </w:rPr>
        <w:t>Accetto il programma di attività e le condizioni assicurative</w:t>
      </w:r>
      <w:r w:rsidR="00E527D4">
        <w:rPr>
          <w:rFonts w:ascii="Arial" w:hAnsi="Arial"/>
          <w:sz w:val="20"/>
          <w:szCs w:val="20"/>
        </w:rPr>
        <w:t xml:space="preserve"> </w:t>
      </w:r>
      <w:r w:rsidR="009D2099">
        <w:rPr>
          <w:rFonts w:ascii="Arial" w:hAnsi="Arial"/>
          <w:sz w:val="20"/>
          <w:szCs w:val="20"/>
        </w:rPr>
        <w:t xml:space="preserve">CSI </w:t>
      </w:r>
      <w:r w:rsidR="00E527D4">
        <w:rPr>
          <w:rFonts w:ascii="Arial" w:hAnsi="Arial"/>
          <w:sz w:val="20"/>
          <w:szCs w:val="20"/>
        </w:rPr>
        <w:t xml:space="preserve">disponibili su </w:t>
      </w:r>
    </w:p>
    <w:p w14:paraId="490AFB82" w14:textId="0EE40204" w:rsidR="00240A9A" w:rsidRPr="001F0CC9" w:rsidRDefault="00240A9A" w:rsidP="00240A9A">
      <w:pPr>
        <w:rPr>
          <w:rFonts w:ascii="Arial" w:hAnsi="Arial"/>
          <w:sz w:val="20"/>
          <w:szCs w:val="20"/>
        </w:rPr>
      </w:pPr>
      <w:r w:rsidRPr="001F0CC9">
        <w:rPr>
          <w:rFonts w:ascii="Arial" w:hAnsi="Arial"/>
          <w:sz w:val="20"/>
          <w:szCs w:val="20"/>
        </w:rPr>
        <w:t xml:space="preserve"> </w:t>
      </w:r>
      <w:hyperlink r:id="rId8" w:history="1">
        <w:r w:rsidR="009D2099" w:rsidRPr="00174DF3">
          <w:rPr>
            <w:rStyle w:val="Collegamentoipertestuale"/>
            <w:rFonts w:ascii="Arial" w:hAnsi="Arial"/>
            <w:sz w:val="20"/>
            <w:szCs w:val="20"/>
          </w:rPr>
          <w:t>www.csi-net.it/p/3562/le_assicurazioni_csi</w:t>
        </w:r>
      </w:hyperlink>
      <w:r w:rsidR="00E527D4">
        <w:rPr>
          <w:rFonts w:ascii="Arial" w:hAnsi="Arial"/>
          <w:sz w:val="20"/>
          <w:szCs w:val="20"/>
        </w:rPr>
        <w:t xml:space="preserve">  </w:t>
      </w:r>
      <w:r w:rsidR="00A156B5" w:rsidRPr="001F0CC9">
        <w:rPr>
          <w:rFonts w:ascii="Arial" w:hAnsi="Arial"/>
          <w:sz w:val="20"/>
          <w:szCs w:val="20"/>
        </w:rPr>
        <w:t xml:space="preserve"> </w:t>
      </w:r>
      <w:proofErr w:type="gramStart"/>
      <w:r w:rsidR="00A156B5" w:rsidRPr="001F0CC9">
        <w:rPr>
          <w:rFonts w:ascii="Arial" w:hAnsi="Arial"/>
          <w:sz w:val="20"/>
          <w:szCs w:val="20"/>
        </w:rPr>
        <w:t xml:space="preserve">con </w:t>
      </w:r>
      <w:r w:rsidRPr="001F0CC9">
        <w:rPr>
          <w:rFonts w:ascii="Arial" w:hAnsi="Arial"/>
          <w:sz w:val="20"/>
          <w:szCs w:val="20"/>
        </w:rPr>
        <w:t xml:space="preserve"> firma</w:t>
      </w:r>
      <w:proofErr w:type="gramEnd"/>
      <w:r w:rsidRPr="001F0CC9">
        <w:rPr>
          <w:rFonts w:ascii="Arial" w:hAnsi="Arial"/>
          <w:sz w:val="20"/>
          <w:szCs w:val="20"/>
        </w:rPr>
        <w:t xml:space="preserve"> della presente</w:t>
      </w:r>
      <w:r w:rsidR="00E527D4">
        <w:rPr>
          <w:rFonts w:ascii="Arial" w:hAnsi="Arial"/>
          <w:sz w:val="20"/>
          <w:szCs w:val="20"/>
        </w:rPr>
        <w:t xml:space="preserve"> autorizzo al tesseramento</w:t>
      </w:r>
      <w:r w:rsidR="00AC024B">
        <w:rPr>
          <w:rFonts w:ascii="Arial" w:hAnsi="Arial"/>
          <w:sz w:val="20"/>
          <w:szCs w:val="20"/>
        </w:rPr>
        <w:t xml:space="preserve"> a</w:t>
      </w:r>
      <w:r w:rsidR="004723CE">
        <w:rPr>
          <w:rFonts w:ascii="Arial" w:hAnsi="Arial"/>
          <w:sz w:val="20"/>
          <w:szCs w:val="20"/>
        </w:rPr>
        <w:t xml:space="preserve"> AREA PRO 20202 </w:t>
      </w:r>
      <w:proofErr w:type="spellStart"/>
      <w:r w:rsidR="004723CE">
        <w:rPr>
          <w:rFonts w:ascii="Arial" w:hAnsi="Arial"/>
          <w:sz w:val="20"/>
          <w:szCs w:val="20"/>
        </w:rPr>
        <w:t>ssdrl</w:t>
      </w:r>
      <w:proofErr w:type="spellEnd"/>
      <w:r w:rsidR="004723CE">
        <w:rPr>
          <w:rFonts w:ascii="Arial" w:hAnsi="Arial"/>
          <w:sz w:val="20"/>
          <w:szCs w:val="20"/>
        </w:rPr>
        <w:t xml:space="preserve"> </w:t>
      </w:r>
      <w:r w:rsidR="00AC024B">
        <w:rPr>
          <w:rFonts w:ascii="Arial" w:hAnsi="Arial"/>
          <w:sz w:val="20"/>
          <w:szCs w:val="20"/>
        </w:rPr>
        <w:t xml:space="preserve"> e </w:t>
      </w:r>
      <w:r w:rsidR="00E527D4">
        <w:rPr>
          <w:rFonts w:ascii="Arial" w:hAnsi="Arial"/>
          <w:sz w:val="20"/>
          <w:szCs w:val="20"/>
        </w:rPr>
        <w:t xml:space="preserve"> </w:t>
      </w:r>
      <w:r w:rsidR="00AC024B">
        <w:rPr>
          <w:rFonts w:ascii="Arial" w:hAnsi="Arial"/>
          <w:sz w:val="20"/>
          <w:szCs w:val="20"/>
        </w:rPr>
        <w:t xml:space="preserve">all’Ente di Promozione Sportiva </w:t>
      </w:r>
      <w:r w:rsidR="00E527D4">
        <w:rPr>
          <w:rFonts w:ascii="Arial" w:hAnsi="Arial"/>
          <w:sz w:val="20"/>
          <w:szCs w:val="20"/>
        </w:rPr>
        <w:t xml:space="preserve">CSI </w:t>
      </w:r>
      <w:hyperlink r:id="rId9" w:history="1">
        <w:r w:rsidR="00AC024B" w:rsidRPr="00F414E9">
          <w:rPr>
            <w:rStyle w:val="Collegamentoipertestuale"/>
            <w:rFonts w:ascii="Arial" w:hAnsi="Arial"/>
            <w:sz w:val="20"/>
            <w:szCs w:val="20"/>
          </w:rPr>
          <w:t>www.csi-net</w:t>
        </w:r>
      </w:hyperlink>
      <w:r w:rsidR="00AC024B">
        <w:rPr>
          <w:rFonts w:ascii="Arial" w:hAnsi="Arial"/>
          <w:sz w:val="20"/>
          <w:szCs w:val="20"/>
        </w:rPr>
        <w:t xml:space="preserve"> </w:t>
      </w:r>
      <w:r w:rsidR="00E527D4">
        <w:rPr>
          <w:rFonts w:ascii="Arial" w:hAnsi="Arial"/>
          <w:sz w:val="20"/>
          <w:szCs w:val="20"/>
        </w:rPr>
        <w:t xml:space="preserve">e </w:t>
      </w:r>
      <w:r w:rsidRPr="001F0CC9">
        <w:rPr>
          <w:rFonts w:ascii="Arial" w:hAnsi="Arial"/>
          <w:sz w:val="20"/>
          <w:szCs w:val="20"/>
        </w:rPr>
        <w:t xml:space="preserve"> rilascio dichiarazione liberatoria impegnandomi a rinunciare a qualsiasi risarcimento danni eccedente il valore dei concordati assicurativi massimi.</w:t>
      </w:r>
    </w:p>
    <w:p w14:paraId="455F8B1C" w14:textId="77777777" w:rsidR="00240A9A" w:rsidRPr="001F0CC9" w:rsidRDefault="00240A9A" w:rsidP="00240A9A">
      <w:pPr>
        <w:rPr>
          <w:rFonts w:ascii="Arial" w:hAnsi="Arial"/>
          <w:sz w:val="20"/>
          <w:szCs w:val="20"/>
        </w:rPr>
      </w:pPr>
    </w:p>
    <w:p w14:paraId="7D6885B0" w14:textId="6D470294" w:rsidR="00240A9A" w:rsidRPr="001F0CC9" w:rsidRDefault="00240A9A" w:rsidP="00240A9A">
      <w:pPr>
        <w:rPr>
          <w:rFonts w:ascii="Arial" w:hAnsi="Arial"/>
          <w:i/>
          <w:sz w:val="20"/>
          <w:szCs w:val="20"/>
        </w:rPr>
      </w:pPr>
      <w:r w:rsidRPr="001F0CC9">
        <w:rPr>
          <w:rFonts w:ascii="Arial" w:hAnsi="Arial"/>
          <w:b/>
          <w:sz w:val="20"/>
          <w:szCs w:val="20"/>
        </w:rPr>
        <w:t>Frequenza settimanale</w:t>
      </w:r>
      <w:r w:rsidR="0045251C" w:rsidRPr="001F0CC9">
        <w:rPr>
          <w:rFonts w:ascii="Arial" w:hAnsi="Arial"/>
          <w:b/>
          <w:sz w:val="20"/>
          <w:szCs w:val="20"/>
        </w:rPr>
        <w:t xml:space="preserve"> </w:t>
      </w:r>
      <w:r w:rsidRPr="001F0CC9">
        <w:rPr>
          <w:rFonts w:ascii="Arial" w:hAnsi="Arial"/>
          <w:i/>
          <w:sz w:val="20"/>
          <w:szCs w:val="20"/>
        </w:rPr>
        <w:t>(</w:t>
      </w:r>
      <w:proofErr w:type="spellStart"/>
      <w:r w:rsidRPr="001F0CC9">
        <w:rPr>
          <w:rFonts w:ascii="Arial" w:hAnsi="Arial"/>
          <w:i/>
          <w:sz w:val="20"/>
          <w:szCs w:val="20"/>
        </w:rPr>
        <w:t>crocettare</w:t>
      </w:r>
      <w:proofErr w:type="spellEnd"/>
      <w:r w:rsidRPr="001F0CC9">
        <w:rPr>
          <w:rFonts w:ascii="Arial" w:hAnsi="Arial"/>
          <w:i/>
          <w:sz w:val="20"/>
          <w:szCs w:val="20"/>
        </w:rPr>
        <w:t xml:space="preserve"> la/le settimane che interessano):</w:t>
      </w:r>
    </w:p>
    <w:p w14:paraId="2C408B12" w14:textId="2683A5E1" w:rsidR="00240A9A" w:rsidRPr="001F0CC9" w:rsidRDefault="004723CE" w:rsidP="00E85000">
      <w:pPr>
        <w:rPr>
          <w:rFonts w:ascii="Arial" w:hAnsi="Arial"/>
          <w:sz w:val="20"/>
          <w:szCs w:val="20"/>
        </w:rPr>
      </w:pPr>
      <w:bookmarkStart w:id="0" w:name="_Hlk72333037"/>
      <w:r>
        <w:rPr>
          <w:rFonts w:ascii="Arial" w:hAnsi="Arial"/>
          <w:sz w:val="20"/>
          <w:szCs w:val="20"/>
        </w:rPr>
        <w:t xml:space="preserve"> </w:t>
      </w:r>
    </w:p>
    <w:p w14:paraId="4323EC22" w14:textId="34DD98EF" w:rsidR="00240A9A" w:rsidRPr="001F0CC9" w:rsidRDefault="009D49A2" w:rsidP="00E85000">
      <w:pPr>
        <w:rPr>
          <w:rFonts w:ascii="Arial" w:hAnsi="Arial"/>
          <w:sz w:val="20"/>
          <w:szCs w:val="20"/>
        </w:rPr>
      </w:pPr>
      <w:r w:rsidRPr="001F0CC9">
        <w:rPr>
          <w:rFonts w:ascii="Wingdings" w:hAnsi="Wingdings"/>
          <w:sz w:val="20"/>
          <w:szCs w:val="20"/>
        </w:rPr>
        <w:t></w:t>
      </w:r>
      <w:r w:rsidRPr="001F0CC9">
        <w:rPr>
          <w:rFonts w:ascii="Arial" w:hAnsi="Arial"/>
          <w:sz w:val="20"/>
          <w:szCs w:val="20"/>
        </w:rPr>
        <w:t xml:space="preserve"> </w:t>
      </w:r>
      <w:r w:rsidRPr="001F0CC9">
        <w:rPr>
          <w:rFonts w:ascii="Arial" w:hAnsi="Arial"/>
          <w:sz w:val="20"/>
          <w:szCs w:val="20"/>
        </w:rPr>
        <w:tab/>
      </w:r>
      <w:r w:rsidR="004723CE">
        <w:rPr>
          <w:rFonts w:ascii="Arial" w:hAnsi="Arial"/>
          <w:sz w:val="20"/>
          <w:szCs w:val="20"/>
        </w:rPr>
        <w:t>A</w:t>
      </w:r>
      <w:r w:rsidR="003F620D">
        <w:rPr>
          <w:rFonts w:ascii="Arial" w:hAnsi="Arial"/>
          <w:sz w:val="20"/>
          <w:szCs w:val="20"/>
        </w:rPr>
        <w:tab/>
        <w:t xml:space="preserve">dal </w:t>
      </w:r>
      <w:r w:rsidR="00585023">
        <w:rPr>
          <w:rFonts w:ascii="Arial" w:hAnsi="Arial"/>
          <w:sz w:val="20"/>
          <w:szCs w:val="20"/>
        </w:rPr>
        <w:t>21</w:t>
      </w:r>
      <w:r w:rsidR="003F620D">
        <w:rPr>
          <w:rFonts w:ascii="Arial" w:hAnsi="Arial"/>
          <w:sz w:val="20"/>
          <w:szCs w:val="20"/>
        </w:rPr>
        <w:t xml:space="preserve"> al 2</w:t>
      </w:r>
      <w:r w:rsidR="00E527D4">
        <w:rPr>
          <w:rFonts w:ascii="Arial" w:hAnsi="Arial"/>
          <w:sz w:val="20"/>
          <w:szCs w:val="20"/>
        </w:rPr>
        <w:t>6</w:t>
      </w:r>
      <w:r w:rsidR="00374E3F" w:rsidRPr="001F0CC9">
        <w:rPr>
          <w:rFonts w:ascii="Arial" w:hAnsi="Arial"/>
          <w:sz w:val="20"/>
          <w:szCs w:val="20"/>
        </w:rPr>
        <w:t xml:space="preserve"> giugno </w:t>
      </w:r>
    </w:p>
    <w:p w14:paraId="5426AFD7" w14:textId="39301AD3" w:rsidR="00240A9A" w:rsidRPr="001F0CC9" w:rsidRDefault="009D49A2" w:rsidP="00E85000">
      <w:pPr>
        <w:rPr>
          <w:rFonts w:ascii="Arial" w:hAnsi="Arial"/>
          <w:sz w:val="20"/>
          <w:szCs w:val="20"/>
        </w:rPr>
      </w:pPr>
      <w:r w:rsidRPr="001F0CC9">
        <w:rPr>
          <w:rFonts w:ascii="Wingdings" w:hAnsi="Wingdings"/>
          <w:sz w:val="20"/>
          <w:szCs w:val="20"/>
        </w:rPr>
        <w:t></w:t>
      </w:r>
      <w:r w:rsidRPr="001F0CC9">
        <w:rPr>
          <w:rFonts w:ascii="Arial" w:hAnsi="Arial"/>
          <w:sz w:val="20"/>
          <w:szCs w:val="20"/>
        </w:rPr>
        <w:t xml:space="preserve"> </w:t>
      </w:r>
      <w:r w:rsidRPr="001F0CC9">
        <w:rPr>
          <w:rFonts w:ascii="Arial" w:hAnsi="Arial"/>
          <w:sz w:val="20"/>
          <w:szCs w:val="20"/>
        </w:rPr>
        <w:tab/>
      </w:r>
      <w:r w:rsidR="004723CE">
        <w:rPr>
          <w:rFonts w:ascii="Arial" w:hAnsi="Arial"/>
          <w:sz w:val="20"/>
          <w:szCs w:val="20"/>
        </w:rPr>
        <w:t>B</w:t>
      </w:r>
      <w:r w:rsidR="003F620D">
        <w:rPr>
          <w:rFonts w:ascii="Arial" w:hAnsi="Arial"/>
          <w:sz w:val="20"/>
          <w:szCs w:val="20"/>
        </w:rPr>
        <w:tab/>
        <w:t>dal 2</w:t>
      </w:r>
      <w:r w:rsidR="00585023">
        <w:rPr>
          <w:rFonts w:ascii="Arial" w:hAnsi="Arial"/>
          <w:sz w:val="20"/>
          <w:szCs w:val="20"/>
        </w:rPr>
        <w:t>8</w:t>
      </w:r>
      <w:r w:rsidR="003F620D">
        <w:rPr>
          <w:rFonts w:ascii="Arial" w:hAnsi="Arial"/>
          <w:sz w:val="20"/>
          <w:szCs w:val="20"/>
        </w:rPr>
        <w:t xml:space="preserve"> </w:t>
      </w:r>
      <w:r w:rsidR="00E527D4">
        <w:rPr>
          <w:rFonts w:ascii="Arial" w:hAnsi="Arial"/>
          <w:sz w:val="20"/>
          <w:szCs w:val="20"/>
        </w:rPr>
        <w:t xml:space="preserve">giugno </w:t>
      </w:r>
      <w:r w:rsidR="003F620D">
        <w:rPr>
          <w:rFonts w:ascii="Arial" w:hAnsi="Arial"/>
          <w:sz w:val="20"/>
          <w:szCs w:val="20"/>
        </w:rPr>
        <w:t xml:space="preserve">al </w:t>
      </w:r>
      <w:r w:rsidR="00E527D4">
        <w:rPr>
          <w:rFonts w:ascii="Arial" w:hAnsi="Arial"/>
          <w:sz w:val="20"/>
          <w:szCs w:val="20"/>
        </w:rPr>
        <w:t xml:space="preserve">3 luglio </w:t>
      </w:r>
    </w:p>
    <w:p w14:paraId="6B349CA0" w14:textId="254AD784" w:rsidR="00240A9A" w:rsidRPr="001F0CC9" w:rsidRDefault="009D49A2" w:rsidP="00E85000">
      <w:pPr>
        <w:rPr>
          <w:rFonts w:ascii="Arial" w:hAnsi="Arial"/>
          <w:sz w:val="20"/>
          <w:szCs w:val="20"/>
        </w:rPr>
      </w:pPr>
      <w:r w:rsidRPr="001F0CC9">
        <w:rPr>
          <w:rFonts w:ascii="Wingdings" w:hAnsi="Wingdings"/>
          <w:sz w:val="20"/>
          <w:szCs w:val="20"/>
        </w:rPr>
        <w:t></w:t>
      </w:r>
      <w:r w:rsidRPr="001F0CC9">
        <w:rPr>
          <w:rFonts w:ascii="Arial" w:hAnsi="Arial"/>
          <w:sz w:val="20"/>
          <w:szCs w:val="20"/>
        </w:rPr>
        <w:t xml:space="preserve"> </w:t>
      </w:r>
      <w:r w:rsidRPr="001F0CC9">
        <w:rPr>
          <w:rFonts w:ascii="Arial" w:hAnsi="Arial"/>
          <w:sz w:val="20"/>
          <w:szCs w:val="20"/>
        </w:rPr>
        <w:tab/>
      </w:r>
      <w:r w:rsidR="004723CE">
        <w:rPr>
          <w:rFonts w:ascii="Arial" w:hAnsi="Arial"/>
          <w:sz w:val="20"/>
          <w:szCs w:val="20"/>
        </w:rPr>
        <w:t>C</w:t>
      </w:r>
      <w:r w:rsidR="003F620D">
        <w:rPr>
          <w:rFonts w:ascii="Arial" w:hAnsi="Arial"/>
          <w:sz w:val="20"/>
          <w:szCs w:val="20"/>
        </w:rPr>
        <w:tab/>
        <w:t xml:space="preserve">dal </w:t>
      </w:r>
      <w:r w:rsidR="00585023">
        <w:rPr>
          <w:rFonts w:ascii="Arial" w:hAnsi="Arial"/>
          <w:sz w:val="20"/>
          <w:szCs w:val="20"/>
        </w:rPr>
        <w:t>5</w:t>
      </w:r>
      <w:r w:rsidR="003F620D">
        <w:rPr>
          <w:rFonts w:ascii="Arial" w:hAnsi="Arial"/>
          <w:sz w:val="20"/>
          <w:szCs w:val="20"/>
        </w:rPr>
        <w:t xml:space="preserve"> al </w:t>
      </w:r>
      <w:r w:rsidR="00E527D4">
        <w:rPr>
          <w:rFonts w:ascii="Arial" w:hAnsi="Arial"/>
          <w:sz w:val="20"/>
          <w:szCs w:val="20"/>
        </w:rPr>
        <w:t>9</w:t>
      </w:r>
      <w:r w:rsidR="00374E3F" w:rsidRPr="001F0CC9">
        <w:rPr>
          <w:rFonts w:ascii="Arial" w:hAnsi="Arial"/>
          <w:sz w:val="20"/>
          <w:szCs w:val="20"/>
        </w:rPr>
        <w:t xml:space="preserve"> luglio </w:t>
      </w:r>
    </w:p>
    <w:p w14:paraId="5C6997F1" w14:textId="3AF45CC3" w:rsidR="00240A9A" w:rsidRPr="001F0CC9" w:rsidRDefault="009D49A2" w:rsidP="00E85000">
      <w:pPr>
        <w:rPr>
          <w:rFonts w:ascii="Arial" w:hAnsi="Arial"/>
          <w:sz w:val="20"/>
          <w:szCs w:val="20"/>
        </w:rPr>
      </w:pPr>
      <w:r w:rsidRPr="001F0CC9">
        <w:rPr>
          <w:rFonts w:ascii="Wingdings" w:hAnsi="Wingdings"/>
          <w:sz w:val="20"/>
          <w:szCs w:val="20"/>
        </w:rPr>
        <w:t></w:t>
      </w:r>
      <w:r w:rsidRPr="001F0CC9">
        <w:rPr>
          <w:rFonts w:ascii="Arial" w:hAnsi="Arial"/>
          <w:sz w:val="20"/>
          <w:szCs w:val="20"/>
        </w:rPr>
        <w:t xml:space="preserve"> </w:t>
      </w:r>
      <w:r w:rsidRPr="001F0CC9">
        <w:rPr>
          <w:rFonts w:ascii="Arial" w:hAnsi="Arial"/>
          <w:sz w:val="20"/>
          <w:szCs w:val="20"/>
        </w:rPr>
        <w:tab/>
      </w:r>
      <w:r w:rsidR="004723CE">
        <w:rPr>
          <w:rFonts w:ascii="Arial" w:hAnsi="Arial"/>
          <w:sz w:val="20"/>
          <w:szCs w:val="20"/>
        </w:rPr>
        <w:t>D</w:t>
      </w:r>
      <w:r w:rsidR="003F620D">
        <w:rPr>
          <w:rFonts w:ascii="Arial" w:hAnsi="Arial"/>
          <w:sz w:val="20"/>
          <w:szCs w:val="20"/>
        </w:rPr>
        <w:tab/>
        <w:t xml:space="preserve">dal </w:t>
      </w:r>
      <w:r w:rsidR="00585023">
        <w:rPr>
          <w:rFonts w:ascii="Arial" w:hAnsi="Arial"/>
          <w:sz w:val="20"/>
          <w:szCs w:val="20"/>
        </w:rPr>
        <w:t>12</w:t>
      </w:r>
      <w:r w:rsidR="003F620D">
        <w:rPr>
          <w:rFonts w:ascii="Arial" w:hAnsi="Arial"/>
          <w:sz w:val="20"/>
          <w:szCs w:val="20"/>
        </w:rPr>
        <w:t xml:space="preserve"> al 1</w:t>
      </w:r>
      <w:r w:rsidR="00E527D4">
        <w:rPr>
          <w:rFonts w:ascii="Arial" w:hAnsi="Arial"/>
          <w:sz w:val="20"/>
          <w:szCs w:val="20"/>
        </w:rPr>
        <w:t>6</w:t>
      </w:r>
      <w:r w:rsidR="00374E3F" w:rsidRPr="001F0CC9">
        <w:rPr>
          <w:rFonts w:ascii="Arial" w:hAnsi="Arial"/>
          <w:sz w:val="20"/>
          <w:szCs w:val="20"/>
        </w:rPr>
        <w:t xml:space="preserve"> luglio </w:t>
      </w:r>
    </w:p>
    <w:p w14:paraId="59F6CF17" w14:textId="64B01FEF" w:rsidR="00240A9A" w:rsidRPr="001F0CC9" w:rsidRDefault="009D49A2" w:rsidP="00E85000">
      <w:pPr>
        <w:rPr>
          <w:rFonts w:ascii="Arial" w:hAnsi="Arial"/>
          <w:sz w:val="20"/>
          <w:szCs w:val="20"/>
        </w:rPr>
      </w:pPr>
      <w:r w:rsidRPr="001F0CC9">
        <w:rPr>
          <w:rFonts w:ascii="Wingdings" w:hAnsi="Wingdings"/>
          <w:sz w:val="20"/>
          <w:szCs w:val="20"/>
        </w:rPr>
        <w:t></w:t>
      </w:r>
      <w:r w:rsidRPr="001F0CC9">
        <w:rPr>
          <w:rFonts w:ascii="Wingdings" w:hAnsi="Wingdings"/>
          <w:sz w:val="20"/>
          <w:szCs w:val="20"/>
        </w:rPr>
        <w:tab/>
      </w:r>
      <w:r w:rsidR="004723CE">
        <w:rPr>
          <w:rFonts w:ascii="Arial" w:hAnsi="Arial"/>
          <w:sz w:val="20"/>
          <w:szCs w:val="20"/>
        </w:rPr>
        <w:t>E</w:t>
      </w:r>
      <w:r w:rsidR="003F620D">
        <w:rPr>
          <w:rFonts w:ascii="Arial" w:hAnsi="Arial"/>
          <w:sz w:val="20"/>
          <w:szCs w:val="20"/>
        </w:rPr>
        <w:tab/>
      </w:r>
      <w:proofErr w:type="gramStart"/>
      <w:r w:rsidR="003F620D">
        <w:rPr>
          <w:rFonts w:ascii="Arial" w:hAnsi="Arial"/>
          <w:sz w:val="20"/>
          <w:szCs w:val="20"/>
        </w:rPr>
        <w:t>dal  1</w:t>
      </w:r>
      <w:r w:rsidR="00585023">
        <w:rPr>
          <w:rFonts w:ascii="Arial" w:hAnsi="Arial"/>
          <w:sz w:val="20"/>
          <w:szCs w:val="20"/>
        </w:rPr>
        <w:t>9</w:t>
      </w:r>
      <w:proofErr w:type="gramEnd"/>
      <w:r w:rsidR="00F768FB" w:rsidRPr="001F0CC9">
        <w:rPr>
          <w:rFonts w:ascii="Arial" w:hAnsi="Arial"/>
          <w:sz w:val="20"/>
          <w:szCs w:val="20"/>
        </w:rPr>
        <w:t xml:space="preserve"> al </w:t>
      </w:r>
      <w:r w:rsidR="00E527D4">
        <w:rPr>
          <w:rFonts w:ascii="Arial" w:hAnsi="Arial"/>
          <w:sz w:val="20"/>
          <w:szCs w:val="20"/>
        </w:rPr>
        <w:t>23</w:t>
      </w:r>
      <w:r w:rsidR="00374E3F" w:rsidRPr="001F0CC9">
        <w:rPr>
          <w:rFonts w:ascii="Arial" w:hAnsi="Arial"/>
          <w:sz w:val="20"/>
          <w:szCs w:val="20"/>
        </w:rPr>
        <w:t xml:space="preserve"> luglio </w:t>
      </w:r>
    </w:p>
    <w:p w14:paraId="46378606" w14:textId="261EB906" w:rsidR="004723CE" w:rsidRPr="004723CE" w:rsidRDefault="00C05FB6" w:rsidP="004723CE">
      <w:pPr>
        <w:pStyle w:val="Paragrafoelenco"/>
        <w:numPr>
          <w:ilvl w:val="0"/>
          <w:numId w:val="7"/>
        </w:numPr>
        <w:rPr>
          <w:rFonts w:ascii="Arial" w:hAnsi="Arial"/>
          <w:sz w:val="20"/>
          <w:szCs w:val="20"/>
        </w:rPr>
      </w:pPr>
      <w:bookmarkStart w:id="1" w:name="_Hlk72339468"/>
      <w:bookmarkStart w:id="2" w:name="_Hlk72339402"/>
      <w:bookmarkEnd w:id="0"/>
      <w:r w:rsidRPr="004723CE">
        <w:rPr>
          <w:rFonts w:ascii="Wingdings" w:hAnsi="Wingdings"/>
          <w:sz w:val="20"/>
          <w:szCs w:val="20"/>
        </w:rPr>
        <w:t></w:t>
      </w:r>
      <w:r w:rsidR="0016036D" w:rsidRPr="004723CE">
        <w:rPr>
          <w:rFonts w:ascii="Arial" w:hAnsi="Arial" w:cs="Arial"/>
          <w:sz w:val="20"/>
          <w:szCs w:val="20"/>
        </w:rPr>
        <w:t xml:space="preserve"> </w:t>
      </w:r>
      <w:r w:rsidR="004723CE">
        <w:rPr>
          <w:rFonts w:ascii="Arial" w:hAnsi="Arial" w:cs="Arial"/>
          <w:sz w:val="20"/>
          <w:szCs w:val="20"/>
        </w:rPr>
        <w:tab/>
      </w:r>
      <w:r w:rsidR="004723CE" w:rsidRPr="004723CE">
        <w:rPr>
          <w:rFonts w:ascii="Arial" w:hAnsi="Arial" w:cs="Arial"/>
          <w:sz w:val="20"/>
          <w:szCs w:val="20"/>
        </w:rPr>
        <w:t>Camp Piossasco</w:t>
      </w:r>
    </w:p>
    <w:bookmarkEnd w:id="1"/>
    <w:p w14:paraId="48B63EB9" w14:textId="62BF8B5B" w:rsidR="004723CE" w:rsidRPr="004723CE" w:rsidRDefault="004723CE" w:rsidP="004723CE">
      <w:pPr>
        <w:ind w:left="3240" w:firstLine="720"/>
        <w:rPr>
          <w:rFonts w:ascii="Arial" w:hAnsi="Arial" w:cs="Arial"/>
          <w:sz w:val="20"/>
          <w:szCs w:val="20"/>
        </w:rPr>
      </w:pPr>
      <w:r w:rsidRPr="004723CE">
        <w:rPr>
          <w:rFonts w:ascii="Wingdings" w:hAnsi="Wingdings"/>
          <w:sz w:val="20"/>
          <w:szCs w:val="20"/>
        </w:rPr>
        <w:t></w:t>
      </w:r>
      <w:r w:rsidRPr="0047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723CE">
        <w:rPr>
          <w:rFonts w:ascii="Arial" w:hAnsi="Arial" w:cs="Arial"/>
          <w:sz w:val="20"/>
          <w:szCs w:val="20"/>
        </w:rPr>
        <w:t>Camp Femminile Rivalta</w:t>
      </w:r>
    </w:p>
    <w:p w14:paraId="53289608" w14:textId="24BEC425" w:rsidR="004723CE" w:rsidRPr="004723CE" w:rsidRDefault="004723CE" w:rsidP="004723CE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3F6D2" wp14:editId="457796C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410325" cy="66484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3AA30" w14:textId="01693839" w:rsidR="00EC5678" w:rsidRPr="001F0CC9" w:rsidRDefault="00AF1914" w:rsidP="00AF1914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F0C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SPAZIO PER COMUNICAZIONI</w:t>
                            </w:r>
                            <w:r w:rsidR="00EC5678" w:rsidRPr="001F0CC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reperibilità genitori (con tel.)</w:t>
                            </w:r>
                            <w:r w:rsidR="000D749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5FB6" w:rsidRPr="001F0CC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="00EC5678" w:rsidRPr="001F0CC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intolleranze</w:t>
                            </w:r>
                            <w:r w:rsidR="00C05FB6" w:rsidRPr="001F0CC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</w:t>
                            </w:r>
                            <w:r w:rsidR="00EC5678" w:rsidRPr="001F0CC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prescrizioni mediche</w:t>
                            </w:r>
                            <w:r w:rsidR="00C05FB6" w:rsidRPr="001F0CC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1524CF61" w14:textId="77777777" w:rsidR="00EC5678" w:rsidRPr="00AF1914" w:rsidRDefault="00EC5678" w:rsidP="00AF191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F6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3.55pt;margin-top:6.75pt;width:504.75pt;height:52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">
                <v:textbox>
                  <w:txbxContent>
                    <w:p w14:paraId="4B83AA30" w14:textId="01693839" w:rsidR="00EC5678" w:rsidRPr="001F0CC9" w:rsidRDefault="00AF1914" w:rsidP="00AF1914">
                      <w:pPr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F0CC9">
                        <w:rPr>
                          <w:rFonts w:ascii="Arial" w:hAnsi="Arial" w:cs="Arial"/>
                          <w:sz w:val="20"/>
                          <w:szCs w:val="20"/>
                        </w:rPr>
                        <w:t>SPAZIO PER COMUNICAZIONI</w:t>
                      </w:r>
                      <w:r w:rsidR="00EC5678" w:rsidRPr="001F0CC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reperibilità genitori (con tel.)</w:t>
                      </w:r>
                      <w:r w:rsidR="000D749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="00C05FB6" w:rsidRPr="001F0CC9"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="00EC5678" w:rsidRPr="001F0CC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intolleranze</w:t>
                      </w:r>
                      <w:r w:rsidR="00C05FB6" w:rsidRPr="001F0CC9">
                        <w:rPr>
                          <w:rFonts w:ascii="Arial" w:hAnsi="Arial"/>
                          <w:sz w:val="20"/>
                          <w:szCs w:val="20"/>
                        </w:rPr>
                        <w:t>/</w:t>
                      </w:r>
                      <w:r w:rsidR="00EC5678" w:rsidRPr="001F0CC9">
                        <w:rPr>
                          <w:rFonts w:ascii="Arial" w:hAnsi="Arial"/>
                          <w:sz w:val="20"/>
                          <w:szCs w:val="20"/>
                        </w:rPr>
                        <w:t>prescrizioni mediche</w:t>
                      </w:r>
                      <w:r w:rsidR="00C05FB6" w:rsidRPr="001F0CC9">
                        <w:rPr>
                          <w:rFonts w:ascii="Arial" w:hAnsi="Arial"/>
                          <w:sz w:val="20"/>
                          <w:szCs w:val="20"/>
                        </w:rPr>
                        <w:t>….</w:t>
                      </w:r>
                    </w:p>
                    <w:p w14:paraId="1524CF61" w14:textId="77777777" w:rsidR="00EC5678" w:rsidRPr="00AF1914" w:rsidRDefault="00EC5678" w:rsidP="00AF191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E1D6B" w14:textId="57108E1E" w:rsidR="00C05FB6" w:rsidRPr="0016036D" w:rsidRDefault="00C05FB6" w:rsidP="0016036D">
      <w:pPr>
        <w:pStyle w:val="Paragrafoelenco"/>
        <w:numPr>
          <w:ilvl w:val="0"/>
          <w:numId w:val="6"/>
        </w:numPr>
        <w:rPr>
          <w:rFonts w:ascii="Wingdings" w:hAnsi="Wingdings"/>
          <w:sz w:val="20"/>
          <w:szCs w:val="20"/>
        </w:rPr>
      </w:pPr>
    </w:p>
    <w:bookmarkEnd w:id="2"/>
    <w:p w14:paraId="3C0B6A5D" w14:textId="078C1999" w:rsidR="00F22C84" w:rsidRPr="001F0CC9" w:rsidRDefault="00F22C84" w:rsidP="00240A9A">
      <w:pPr>
        <w:rPr>
          <w:rFonts w:ascii="Arial" w:hAnsi="Arial"/>
          <w:sz w:val="20"/>
          <w:szCs w:val="20"/>
        </w:rPr>
      </w:pPr>
    </w:p>
    <w:p w14:paraId="1CFC391F" w14:textId="77777777" w:rsidR="00F22C84" w:rsidRPr="007E0BB3" w:rsidRDefault="00F22C84" w:rsidP="00240A9A">
      <w:pPr>
        <w:rPr>
          <w:rFonts w:ascii="Arial" w:hAnsi="Arial"/>
        </w:rPr>
      </w:pPr>
    </w:p>
    <w:p w14:paraId="13280ABE" w14:textId="77777777" w:rsidR="00CA442A" w:rsidRDefault="00CA442A" w:rsidP="009F6DC4">
      <w:pPr>
        <w:rPr>
          <w:rFonts w:ascii="Arial" w:hAnsi="Arial"/>
          <w:sz w:val="22"/>
        </w:rPr>
      </w:pPr>
    </w:p>
    <w:p w14:paraId="268D013E" w14:textId="70666089" w:rsidR="00AF1914" w:rsidRPr="0004050A" w:rsidRDefault="00D26754" w:rsidP="0004050A">
      <w:pPr>
        <w:rPr>
          <w:rFonts w:ascii="Arial" w:hAnsi="Arial"/>
          <w:sz w:val="22"/>
        </w:rPr>
      </w:pPr>
      <w:r w:rsidRPr="00AC024B">
        <w:rPr>
          <w:rFonts w:ascii="Arial" w:hAnsi="Arial" w:cs="Arial"/>
          <w:sz w:val="16"/>
          <w:szCs w:val="16"/>
        </w:rPr>
        <w:t xml:space="preserve">Ai sensi dell’articolo 10 della </w:t>
      </w:r>
      <w:proofErr w:type="gramStart"/>
      <w:r w:rsidRPr="00AC024B">
        <w:rPr>
          <w:rFonts w:ascii="Arial" w:hAnsi="Arial" w:cs="Arial"/>
          <w:sz w:val="16"/>
          <w:szCs w:val="16"/>
        </w:rPr>
        <w:t>legge  31</w:t>
      </w:r>
      <w:proofErr w:type="gramEnd"/>
      <w:r w:rsidRPr="00AC024B">
        <w:rPr>
          <w:rFonts w:ascii="Arial" w:hAnsi="Arial" w:cs="Arial"/>
          <w:sz w:val="16"/>
          <w:szCs w:val="16"/>
        </w:rPr>
        <w:t>/12/1996 n° 675 si informano i partecipanti che i dati personali ed anagrafici forniti ai fini dell’iscrizione rimarranno costituiti  presso l’associazione organizzatrice  per finalità di archiviazione, documentazione ed informazione relative ad iniziative dell’associazione stessa.</w:t>
      </w:r>
    </w:p>
    <w:p w14:paraId="0A757D05" w14:textId="77777777" w:rsidR="00AF1914" w:rsidRPr="00AC024B" w:rsidRDefault="00AF1914" w:rsidP="00240A9A">
      <w:pPr>
        <w:rPr>
          <w:rFonts w:ascii="Arial" w:hAnsi="Arial"/>
          <w:sz w:val="16"/>
          <w:szCs w:val="16"/>
        </w:rPr>
      </w:pPr>
    </w:p>
    <w:p w14:paraId="0F9F0BC5" w14:textId="069A1841" w:rsidR="004448DA" w:rsidRPr="0004050A" w:rsidRDefault="0045251C" w:rsidP="000405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Data -------------</w:t>
      </w:r>
      <w:proofErr w:type="gramStart"/>
      <w:r w:rsidR="00240A9A">
        <w:rPr>
          <w:rFonts w:ascii="Arial" w:hAnsi="Arial"/>
          <w:sz w:val="22"/>
        </w:rPr>
        <w:t>Firma  di</w:t>
      </w:r>
      <w:proofErr w:type="gramEnd"/>
      <w:r w:rsidR="00240A9A">
        <w:rPr>
          <w:rFonts w:ascii="Arial" w:hAnsi="Arial"/>
          <w:sz w:val="22"/>
        </w:rPr>
        <w:t xml:space="preserve"> un genitore o facente veci con legale podestà </w:t>
      </w:r>
      <w:r>
        <w:rPr>
          <w:rFonts w:ascii="Arial" w:hAnsi="Arial"/>
          <w:sz w:val="22"/>
        </w:rPr>
        <w:t>-------------------------------------------</w:t>
      </w:r>
    </w:p>
    <w:p w14:paraId="02FE8B3A" w14:textId="506B06A7" w:rsidR="00DF21A9" w:rsidRDefault="00AC024B" w:rsidP="001F0CC9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834F" wp14:editId="218A444D">
                <wp:simplePos x="0" y="0"/>
                <wp:positionH relativeFrom="column">
                  <wp:posOffset>526415</wp:posOffset>
                </wp:positionH>
                <wp:positionV relativeFrom="paragraph">
                  <wp:posOffset>163195</wp:posOffset>
                </wp:positionV>
                <wp:extent cx="5638800" cy="9525"/>
                <wp:effectExtent l="9525" t="6985" r="9525" b="120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95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3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1.45pt;margin-top:12.85pt;width:444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">
                <v:stroke dashstyle="dash"/>
              </v:shape>
            </w:pict>
          </mc:Fallback>
        </mc:AlternateContent>
      </w:r>
      <w:r w:rsidR="004448DA">
        <w:rPr>
          <w:rFonts w:ascii="Arial" w:hAnsi="Arial"/>
          <w:noProof/>
          <w:sz w:val="16"/>
          <w:szCs w:val="16"/>
        </w:rPr>
        <w:drawing>
          <wp:inline distT="0" distB="0" distL="0" distR="0" wp14:anchorId="5D92F0CC" wp14:editId="692CB86B">
            <wp:extent cx="447675" cy="2984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7282" cy="3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AE8F" w14:textId="54BFD557" w:rsidR="00AC024B" w:rsidRDefault="0004050A" w:rsidP="001F0CC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3D03C1A4" wp14:editId="474F2E2A">
            <wp:extent cx="771525" cy="535543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7" cy="541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E527D4" w:rsidRPr="001C5B52">
        <w:rPr>
          <w:rFonts w:ascii="Arial" w:hAnsi="Arial"/>
          <w:sz w:val="22"/>
          <w:szCs w:val="22"/>
        </w:rPr>
        <w:t>Is</w:t>
      </w:r>
      <w:r w:rsidR="00EA06F9" w:rsidRPr="001C5B52">
        <w:rPr>
          <w:rFonts w:ascii="Arial" w:hAnsi="Arial"/>
          <w:sz w:val="22"/>
          <w:szCs w:val="22"/>
        </w:rPr>
        <w:t>c</w:t>
      </w:r>
      <w:r w:rsidR="001C5B52" w:rsidRPr="001C5B52">
        <w:rPr>
          <w:rFonts w:ascii="Arial" w:hAnsi="Arial"/>
          <w:sz w:val="22"/>
          <w:szCs w:val="22"/>
        </w:rPr>
        <w:t xml:space="preserve">rizione </w:t>
      </w:r>
      <w:r w:rsidR="00E527D4" w:rsidRPr="001C5B52">
        <w:rPr>
          <w:rFonts w:ascii="Arial" w:hAnsi="Arial"/>
          <w:sz w:val="22"/>
          <w:szCs w:val="22"/>
        </w:rPr>
        <w:t xml:space="preserve"> è</w:t>
      </w:r>
      <w:proofErr w:type="gramEnd"/>
      <w:r w:rsidR="00E527D4" w:rsidRPr="001C5B52">
        <w:rPr>
          <w:rFonts w:ascii="Arial" w:hAnsi="Arial"/>
          <w:sz w:val="22"/>
          <w:szCs w:val="22"/>
        </w:rPr>
        <w:t xml:space="preserve"> valida a seguito </w:t>
      </w:r>
      <w:r w:rsidR="00EA06F9" w:rsidRPr="001C5B52">
        <w:rPr>
          <w:rFonts w:ascii="Arial" w:hAnsi="Arial"/>
          <w:sz w:val="22"/>
          <w:szCs w:val="22"/>
        </w:rPr>
        <w:t xml:space="preserve">versamento della quota di iscrizione di Euro </w:t>
      </w:r>
      <w:r w:rsidR="00FE557A">
        <w:rPr>
          <w:rFonts w:ascii="Arial" w:hAnsi="Arial"/>
          <w:sz w:val="22"/>
          <w:szCs w:val="22"/>
        </w:rPr>
        <w:t>5</w:t>
      </w:r>
      <w:r w:rsidR="00EA06F9" w:rsidRPr="001C5B52">
        <w:rPr>
          <w:rFonts w:ascii="Arial" w:hAnsi="Arial"/>
          <w:sz w:val="22"/>
          <w:szCs w:val="22"/>
        </w:rPr>
        <w:t>0  entro 5 giorni dalla domanda  e la quota settimanale di 65 Euro almeno 7 giorni prima dell’attività</w:t>
      </w:r>
      <w:r w:rsidR="001C5B52">
        <w:rPr>
          <w:rFonts w:ascii="Arial" w:hAnsi="Arial"/>
          <w:sz w:val="22"/>
          <w:szCs w:val="22"/>
        </w:rPr>
        <w:t xml:space="preserve"> per mantenimento posto</w:t>
      </w:r>
      <w:r w:rsidR="00EA06F9" w:rsidRPr="00EA06F9">
        <w:rPr>
          <w:rFonts w:ascii="Arial" w:hAnsi="Arial"/>
          <w:sz w:val="22"/>
          <w:szCs w:val="22"/>
        </w:rPr>
        <w:t xml:space="preserve"> </w:t>
      </w:r>
      <w:r w:rsidR="00AC024B">
        <w:rPr>
          <w:rFonts w:ascii="Arial" w:hAnsi="Arial"/>
          <w:sz w:val="22"/>
          <w:szCs w:val="22"/>
        </w:rPr>
        <w:t xml:space="preserve">.L’iscritto  riceverà </w:t>
      </w:r>
      <w:r w:rsidR="004723CE">
        <w:rPr>
          <w:rFonts w:ascii="Arial" w:hAnsi="Arial"/>
          <w:sz w:val="22"/>
          <w:szCs w:val="22"/>
        </w:rPr>
        <w:t xml:space="preserve">l’ </w:t>
      </w:r>
      <w:r w:rsidR="004723CE">
        <w:rPr>
          <w:rFonts w:ascii="Arial" w:hAnsi="Arial"/>
          <w:i/>
          <w:iCs/>
          <w:sz w:val="22"/>
          <w:szCs w:val="22"/>
        </w:rPr>
        <w:t>Area Pro Kit</w:t>
      </w:r>
    </w:p>
    <w:p w14:paraId="3F46229B" w14:textId="24D3529E" w:rsidR="00EA06F9" w:rsidRDefault="00AC024B" w:rsidP="001F0CC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75FC4" wp14:editId="5ED4CD42">
                <wp:simplePos x="0" y="0"/>
                <wp:positionH relativeFrom="column">
                  <wp:posOffset>-102235</wp:posOffset>
                </wp:positionH>
                <wp:positionV relativeFrom="paragraph">
                  <wp:posOffset>64770</wp:posOffset>
                </wp:positionV>
                <wp:extent cx="6505575" cy="638175"/>
                <wp:effectExtent l="9525" t="12700" r="9525" b="63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3729" id="Rectangle 15" o:spid="_x0000_s1026" style="position:absolute;margin-left:-8.05pt;margin-top:5.1pt;width:512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" filled="f" fillcolor="white [3212]"/>
            </w:pict>
          </mc:Fallback>
        </mc:AlternateContent>
      </w:r>
    </w:p>
    <w:p w14:paraId="0AC74B46" w14:textId="4337FA27" w:rsidR="001C5B52" w:rsidRDefault="001C5B52" w:rsidP="001F0CC9">
      <w:pPr>
        <w:rPr>
          <w:rFonts w:ascii="Arial" w:hAnsi="Arial"/>
          <w:sz w:val="22"/>
          <w:szCs w:val="22"/>
        </w:rPr>
      </w:pPr>
      <w:r w:rsidRPr="001C5B52">
        <w:rPr>
          <w:rFonts w:ascii="Arial" w:hAnsi="Arial"/>
          <w:sz w:val="22"/>
          <w:szCs w:val="22"/>
        </w:rPr>
        <w:t xml:space="preserve">BONIFICO A: </w:t>
      </w:r>
      <w:r w:rsidR="00AC024B">
        <w:rPr>
          <w:rFonts w:ascii="Arial" w:hAnsi="Arial"/>
          <w:sz w:val="22"/>
          <w:szCs w:val="22"/>
        </w:rPr>
        <w:tab/>
      </w:r>
      <w:r w:rsidR="009D2099">
        <w:rPr>
          <w:rFonts w:ascii="Arial" w:hAnsi="Arial"/>
          <w:sz w:val="22"/>
          <w:szCs w:val="22"/>
        </w:rPr>
        <w:tab/>
        <w:t>AREA PRO 2020</w:t>
      </w:r>
      <w:r w:rsidR="0016036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IT </w:t>
      </w:r>
      <w:r w:rsidR="009D2099">
        <w:rPr>
          <w:rFonts w:ascii="Arial" w:hAnsi="Arial"/>
          <w:sz w:val="22"/>
          <w:szCs w:val="22"/>
        </w:rPr>
        <w:t>14I0200831140000105681360</w:t>
      </w:r>
    </w:p>
    <w:p w14:paraId="768CF805" w14:textId="50167184" w:rsidR="004448DA" w:rsidRDefault="004448DA" w:rsidP="001F0CC9">
      <w:pPr>
        <w:rPr>
          <w:rFonts w:ascii="Arial" w:hAnsi="Arial"/>
          <w:sz w:val="22"/>
          <w:szCs w:val="22"/>
        </w:rPr>
      </w:pPr>
    </w:p>
    <w:p w14:paraId="080DAD4C" w14:textId="1CF4FDCF" w:rsidR="004448DA" w:rsidRPr="00EA06F9" w:rsidRDefault="004448DA" w:rsidP="001F0CC9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CAUSALE:</w:t>
      </w:r>
      <w:r w:rsidR="00AC024B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  <w:proofErr w:type="gramEnd"/>
      <w:r>
        <w:rPr>
          <w:rFonts w:ascii="Arial" w:hAnsi="Arial"/>
          <w:sz w:val="22"/>
          <w:szCs w:val="22"/>
        </w:rPr>
        <w:t>Nome Cognome isc</w:t>
      </w:r>
      <w:r w:rsidR="0016036D">
        <w:rPr>
          <w:rFonts w:ascii="Arial" w:hAnsi="Arial"/>
          <w:sz w:val="22"/>
          <w:szCs w:val="22"/>
        </w:rPr>
        <w:t>ritto</w:t>
      </w:r>
      <w:r>
        <w:rPr>
          <w:rFonts w:ascii="Arial" w:hAnsi="Arial"/>
          <w:sz w:val="22"/>
          <w:szCs w:val="22"/>
        </w:rPr>
        <w:t xml:space="preserve">/i – </w:t>
      </w:r>
      <w:r w:rsidRPr="0016036D">
        <w:rPr>
          <w:rFonts w:ascii="Arial" w:hAnsi="Arial"/>
          <w:i/>
          <w:iCs/>
          <w:sz w:val="22"/>
          <w:szCs w:val="22"/>
        </w:rPr>
        <w:t>iscrizione Camp</w:t>
      </w:r>
      <w:r>
        <w:rPr>
          <w:rFonts w:ascii="Arial" w:hAnsi="Arial"/>
          <w:sz w:val="22"/>
          <w:szCs w:val="22"/>
        </w:rPr>
        <w:t xml:space="preserve"> o </w:t>
      </w:r>
      <w:r w:rsidRPr="0016036D">
        <w:rPr>
          <w:rFonts w:ascii="Arial" w:hAnsi="Arial"/>
          <w:i/>
          <w:iCs/>
          <w:sz w:val="22"/>
          <w:szCs w:val="22"/>
        </w:rPr>
        <w:t>settimana</w:t>
      </w:r>
      <w:r w:rsidR="0016036D">
        <w:rPr>
          <w:rFonts w:ascii="Arial" w:hAnsi="Arial"/>
          <w:i/>
          <w:iCs/>
          <w:sz w:val="22"/>
          <w:szCs w:val="22"/>
        </w:rPr>
        <w:t>/e</w:t>
      </w:r>
      <w:r w:rsidR="0016036D" w:rsidRPr="0016036D">
        <w:rPr>
          <w:rFonts w:ascii="Arial" w:hAnsi="Arial"/>
          <w:i/>
          <w:iCs/>
          <w:sz w:val="22"/>
          <w:szCs w:val="22"/>
        </w:rPr>
        <w:t xml:space="preserve"> Camp</w:t>
      </w:r>
      <w:r w:rsidRPr="0016036D">
        <w:rPr>
          <w:rFonts w:ascii="Arial" w:hAnsi="Arial"/>
          <w:i/>
          <w:iCs/>
          <w:sz w:val="22"/>
          <w:szCs w:val="22"/>
        </w:rPr>
        <w:t xml:space="preserve"> (numero settimana)</w:t>
      </w:r>
    </w:p>
    <w:p w14:paraId="01374C33" w14:textId="77777777" w:rsidR="004448DA" w:rsidRDefault="004448DA" w:rsidP="001C5B52">
      <w:pPr>
        <w:rPr>
          <w:rFonts w:ascii="Arial" w:hAnsi="Arial"/>
          <w:sz w:val="22"/>
          <w:szCs w:val="22"/>
        </w:rPr>
      </w:pPr>
    </w:p>
    <w:p w14:paraId="2229CFC8" w14:textId="7A138378" w:rsidR="001C5B52" w:rsidRPr="00AC024B" w:rsidRDefault="00AC024B" w:rsidP="001C5B52">
      <w:pPr>
        <w:rPr>
          <w:rFonts w:ascii="Arial" w:hAnsi="Arial"/>
          <w:sz w:val="18"/>
          <w:szCs w:val="18"/>
        </w:rPr>
      </w:pPr>
      <w:r w:rsidRPr="00AC024B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10EA4" wp14:editId="6E08390E">
                <wp:simplePos x="0" y="0"/>
                <wp:positionH relativeFrom="column">
                  <wp:posOffset>2774315</wp:posOffset>
                </wp:positionH>
                <wp:positionV relativeFrom="paragraph">
                  <wp:posOffset>67945</wp:posOffset>
                </wp:positionV>
                <wp:extent cx="1038225" cy="781050"/>
                <wp:effectExtent l="19050" t="19050" r="28575" b="381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81050"/>
                        </a:xfrm>
                        <a:prstGeom prst="leftArrow">
                          <a:avLst>
                            <a:gd name="adj1" fmla="val 50000"/>
                            <a:gd name="adj2" fmla="val 52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5BD3" w14:textId="06024F0F" w:rsidR="000D749F" w:rsidRPr="000D749F" w:rsidRDefault="000D749F" w:rsidP="000D74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D749F">
                              <w:rPr>
                                <w:rFonts w:ascii="Arial" w:hAnsi="Arial" w:cs="Arial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10EA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7" type="#_x0000_t66" style="position:absolute;margin-left:218.45pt;margin-top:5.35pt;width:81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" adj="8498">
                <v:textbox>
                  <w:txbxContent>
                    <w:p w14:paraId="130C5BD3" w14:textId="06024F0F" w:rsidR="000D749F" w:rsidRPr="000D749F" w:rsidRDefault="000D749F" w:rsidP="000D74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0D749F">
                        <w:rPr>
                          <w:rFonts w:ascii="Arial" w:hAnsi="Arial" w:cs="Arial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  <w:r w:rsidR="001C5B52" w:rsidRPr="00AC024B">
        <w:rPr>
          <w:rFonts w:ascii="Arial" w:hAnsi="Arial"/>
          <w:sz w:val="18"/>
          <w:szCs w:val="18"/>
        </w:rPr>
        <w:t xml:space="preserve">     </w:t>
      </w:r>
      <w:bookmarkStart w:id="3" w:name="_Hlk72333095"/>
      <w:r w:rsidR="001C5B52" w:rsidRPr="00AC024B">
        <w:rPr>
          <w:rFonts w:ascii="Arial" w:hAnsi="Arial"/>
          <w:sz w:val="18"/>
          <w:szCs w:val="18"/>
        </w:rPr>
        <w:t xml:space="preserve">  </w:t>
      </w:r>
      <w:bookmarkEnd w:id="3"/>
    </w:p>
    <w:p w14:paraId="3914E5E0" w14:textId="09888907" w:rsidR="001C5B52" w:rsidRPr="00AC024B" w:rsidRDefault="001C5B52" w:rsidP="001C5B52">
      <w:pPr>
        <w:rPr>
          <w:rFonts w:ascii="Arial" w:hAnsi="Arial"/>
          <w:sz w:val="18"/>
          <w:szCs w:val="18"/>
        </w:rPr>
      </w:pPr>
      <w:r w:rsidRPr="00AC024B">
        <w:rPr>
          <w:rFonts w:ascii="Arial" w:hAnsi="Arial"/>
          <w:sz w:val="18"/>
          <w:szCs w:val="18"/>
        </w:rPr>
        <w:t xml:space="preserve"> </w:t>
      </w:r>
      <w:r w:rsidRPr="00AC024B">
        <w:rPr>
          <w:rFonts w:ascii="Arial" w:hAnsi="Arial"/>
          <w:sz w:val="18"/>
          <w:szCs w:val="18"/>
        </w:rPr>
        <w:tab/>
      </w:r>
      <w:r w:rsidR="004723CE">
        <w:rPr>
          <w:rFonts w:ascii="Arial" w:hAnsi="Arial"/>
          <w:sz w:val="18"/>
          <w:szCs w:val="18"/>
        </w:rPr>
        <w:t>A</w:t>
      </w:r>
      <w:r w:rsidRPr="00AC024B">
        <w:rPr>
          <w:rFonts w:ascii="Arial" w:hAnsi="Arial"/>
          <w:sz w:val="18"/>
          <w:szCs w:val="18"/>
        </w:rPr>
        <w:tab/>
        <w:t xml:space="preserve">dal 21 al 26 giugno </w:t>
      </w:r>
    </w:p>
    <w:p w14:paraId="71C3A162" w14:textId="2DD77E68" w:rsidR="001C5B52" w:rsidRPr="00AC024B" w:rsidRDefault="001C5B52" w:rsidP="001C5B52">
      <w:pPr>
        <w:rPr>
          <w:rFonts w:ascii="Arial" w:hAnsi="Arial"/>
          <w:sz w:val="18"/>
          <w:szCs w:val="18"/>
        </w:rPr>
      </w:pPr>
      <w:r w:rsidRPr="00AC024B">
        <w:rPr>
          <w:rFonts w:ascii="Arial" w:hAnsi="Arial"/>
          <w:sz w:val="18"/>
          <w:szCs w:val="18"/>
        </w:rPr>
        <w:t xml:space="preserve"> </w:t>
      </w:r>
      <w:r w:rsidRPr="00AC024B">
        <w:rPr>
          <w:rFonts w:ascii="Arial" w:hAnsi="Arial"/>
          <w:sz w:val="18"/>
          <w:szCs w:val="18"/>
        </w:rPr>
        <w:tab/>
      </w:r>
      <w:r w:rsidR="004723CE">
        <w:rPr>
          <w:rFonts w:ascii="Arial" w:hAnsi="Arial"/>
          <w:sz w:val="18"/>
          <w:szCs w:val="18"/>
        </w:rPr>
        <w:t>B</w:t>
      </w:r>
      <w:r w:rsidRPr="00AC024B">
        <w:rPr>
          <w:rFonts w:ascii="Arial" w:hAnsi="Arial"/>
          <w:sz w:val="18"/>
          <w:szCs w:val="18"/>
        </w:rPr>
        <w:tab/>
        <w:t xml:space="preserve">dal 28 giugno al 3 luglio </w:t>
      </w:r>
    </w:p>
    <w:p w14:paraId="791312BA" w14:textId="17C147F3" w:rsidR="001C5B52" w:rsidRPr="00AC024B" w:rsidRDefault="001C5B52" w:rsidP="001C5B52">
      <w:pPr>
        <w:rPr>
          <w:rFonts w:ascii="Arial" w:hAnsi="Arial"/>
          <w:sz w:val="18"/>
          <w:szCs w:val="18"/>
        </w:rPr>
      </w:pPr>
      <w:r w:rsidRPr="00AC024B">
        <w:rPr>
          <w:rFonts w:ascii="Arial" w:hAnsi="Arial"/>
          <w:sz w:val="18"/>
          <w:szCs w:val="18"/>
        </w:rPr>
        <w:t xml:space="preserve"> </w:t>
      </w:r>
      <w:r w:rsidRPr="00AC024B">
        <w:rPr>
          <w:rFonts w:ascii="Arial" w:hAnsi="Arial"/>
          <w:sz w:val="18"/>
          <w:szCs w:val="18"/>
        </w:rPr>
        <w:tab/>
      </w:r>
      <w:r w:rsidR="004723CE">
        <w:rPr>
          <w:rFonts w:ascii="Arial" w:hAnsi="Arial"/>
          <w:sz w:val="18"/>
          <w:szCs w:val="18"/>
        </w:rPr>
        <w:t>C</w:t>
      </w:r>
      <w:r w:rsidRPr="00AC024B">
        <w:rPr>
          <w:rFonts w:ascii="Arial" w:hAnsi="Arial"/>
          <w:sz w:val="18"/>
          <w:szCs w:val="18"/>
        </w:rPr>
        <w:tab/>
        <w:t xml:space="preserve">dal 5 al 9 luglio </w:t>
      </w:r>
    </w:p>
    <w:p w14:paraId="6BC25996" w14:textId="1D83B15B" w:rsidR="001C5B52" w:rsidRPr="00AC024B" w:rsidRDefault="001C5B52" w:rsidP="001C5B52">
      <w:pPr>
        <w:rPr>
          <w:rFonts w:ascii="Arial" w:hAnsi="Arial"/>
          <w:sz w:val="18"/>
          <w:szCs w:val="18"/>
        </w:rPr>
      </w:pPr>
      <w:r w:rsidRPr="00AC024B">
        <w:rPr>
          <w:rFonts w:ascii="Arial" w:hAnsi="Arial"/>
          <w:sz w:val="18"/>
          <w:szCs w:val="18"/>
        </w:rPr>
        <w:t xml:space="preserve"> </w:t>
      </w:r>
      <w:r w:rsidRPr="00AC024B">
        <w:rPr>
          <w:rFonts w:ascii="Arial" w:hAnsi="Arial"/>
          <w:sz w:val="18"/>
          <w:szCs w:val="18"/>
        </w:rPr>
        <w:tab/>
      </w:r>
      <w:r w:rsidR="004723CE">
        <w:rPr>
          <w:rFonts w:ascii="Arial" w:hAnsi="Arial"/>
          <w:sz w:val="18"/>
          <w:szCs w:val="18"/>
        </w:rPr>
        <w:t>D</w:t>
      </w:r>
      <w:r w:rsidRPr="00AC024B">
        <w:rPr>
          <w:rFonts w:ascii="Arial" w:hAnsi="Arial"/>
          <w:sz w:val="18"/>
          <w:szCs w:val="18"/>
        </w:rPr>
        <w:tab/>
        <w:t xml:space="preserve">dal 12 al 16 luglio </w:t>
      </w:r>
    </w:p>
    <w:p w14:paraId="76B15FF1" w14:textId="60A13C6B" w:rsidR="00771412" w:rsidRPr="00AC024B" w:rsidRDefault="001C5B52" w:rsidP="001F0CC9">
      <w:pPr>
        <w:rPr>
          <w:rFonts w:ascii="Arial" w:hAnsi="Arial"/>
          <w:sz w:val="18"/>
          <w:szCs w:val="18"/>
        </w:rPr>
      </w:pPr>
      <w:r w:rsidRPr="00AC024B">
        <w:rPr>
          <w:rFonts w:ascii="Arial" w:hAnsi="Arial"/>
          <w:sz w:val="18"/>
          <w:szCs w:val="18"/>
        </w:rPr>
        <w:t></w:t>
      </w:r>
      <w:r w:rsidRPr="00AC024B">
        <w:rPr>
          <w:rFonts w:ascii="Arial" w:hAnsi="Arial"/>
          <w:sz w:val="18"/>
          <w:szCs w:val="18"/>
        </w:rPr>
        <w:tab/>
      </w:r>
      <w:r w:rsidR="004723CE">
        <w:rPr>
          <w:rFonts w:ascii="Arial" w:hAnsi="Arial"/>
          <w:sz w:val="18"/>
          <w:szCs w:val="18"/>
        </w:rPr>
        <w:t>E</w:t>
      </w:r>
      <w:r w:rsidRPr="00AC024B">
        <w:rPr>
          <w:rFonts w:ascii="Arial" w:hAnsi="Arial"/>
          <w:sz w:val="18"/>
          <w:szCs w:val="18"/>
        </w:rPr>
        <w:tab/>
      </w:r>
      <w:proofErr w:type="gramStart"/>
      <w:r w:rsidRPr="00AC024B">
        <w:rPr>
          <w:rFonts w:ascii="Arial" w:hAnsi="Arial"/>
          <w:sz w:val="18"/>
          <w:szCs w:val="18"/>
        </w:rPr>
        <w:t>dal  19</w:t>
      </w:r>
      <w:proofErr w:type="gramEnd"/>
      <w:r w:rsidRPr="00AC024B">
        <w:rPr>
          <w:rFonts w:ascii="Arial" w:hAnsi="Arial"/>
          <w:sz w:val="18"/>
          <w:szCs w:val="18"/>
        </w:rPr>
        <w:t xml:space="preserve"> al 23 luglio </w:t>
      </w:r>
    </w:p>
    <w:sectPr w:rsidR="00771412" w:rsidRPr="00AC024B" w:rsidSect="00C853DE">
      <w:headerReference w:type="default" r:id="rId13"/>
      <w:footerReference w:type="default" r:id="rId14"/>
      <w:pgSz w:w="11906" w:h="16838"/>
      <w:pgMar w:top="1134" w:right="851" w:bottom="1134" w:left="851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6CBC" w14:textId="77777777" w:rsidR="007D64E5" w:rsidRDefault="007D64E5">
      <w:r>
        <w:separator/>
      </w:r>
    </w:p>
  </w:endnote>
  <w:endnote w:type="continuationSeparator" w:id="0">
    <w:p w14:paraId="5BEEC0D1" w14:textId="77777777" w:rsidR="007D64E5" w:rsidRDefault="007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66F3" w14:textId="4493855E" w:rsidR="005675DD" w:rsidRDefault="00AC024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DD705D" wp14:editId="528B499A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1595" cy="144145"/>
              <wp:effectExtent l="2540" t="1905" r="2540" b="635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F751D" w14:textId="77777777" w:rsidR="005675DD" w:rsidRDefault="006D24F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5675DD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F21A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D70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7.7pt;margin-top:.05pt;width:4.85pt;height:11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" stroked="f">
              <v:fill opacity="0"/>
              <v:textbox inset="0,0,0,0">
                <w:txbxContent>
                  <w:p w14:paraId="6F9F751D" w14:textId="77777777" w:rsidR="005675DD" w:rsidRDefault="006D24F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5675DD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F21A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C64C" w14:textId="77777777" w:rsidR="007D64E5" w:rsidRDefault="007D64E5">
      <w:r>
        <w:separator/>
      </w:r>
    </w:p>
  </w:footnote>
  <w:footnote w:type="continuationSeparator" w:id="0">
    <w:p w14:paraId="1DED29C1" w14:textId="77777777" w:rsidR="007D64E5" w:rsidRDefault="007D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8FB0" w14:textId="52D7A5E2" w:rsidR="005675DD" w:rsidRDefault="00AC024B">
    <w:pPr>
      <w:pStyle w:val="Intestazio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76D803D" wp14:editId="7154874E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1595" cy="144145"/>
              <wp:effectExtent l="2540" t="635" r="2540" b="762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27BAA" w14:textId="77777777" w:rsidR="005675DD" w:rsidRDefault="006D24FE">
                          <w:pPr>
                            <w:pStyle w:val="Intestazione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5675DD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F21A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D8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7.7pt;margin-top:.05pt;width:4.8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" stroked="f">
              <v:fill opacity="0"/>
              <v:textbox inset="0,0,0,0">
                <w:txbxContent>
                  <w:p w14:paraId="62227BAA" w14:textId="77777777" w:rsidR="005675DD" w:rsidRDefault="006D24FE">
                    <w:pPr>
                      <w:pStyle w:val="Intestazione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5675DD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F21A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CD124B7"/>
    <w:multiLevelType w:val="hybridMultilevel"/>
    <w:tmpl w:val="BF0A9C70"/>
    <w:lvl w:ilvl="0" w:tplc="A5261FF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7D00"/>
    <w:multiLevelType w:val="hybridMultilevel"/>
    <w:tmpl w:val="5F20C2C2"/>
    <w:lvl w:ilvl="0" w:tplc="DA72E1E2">
      <w:numFmt w:val="bullet"/>
      <w:lvlText w:val="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6F457088"/>
    <w:multiLevelType w:val="hybridMultilevel"/>
    <w:tmpl w:val="D8D85EA2"/>
    <w:lvl w:ilvl="0" w:tplc="F6104DCC">
      <w:numFmt w:val="bullet"/>
      <w:lvlText w:val="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8"/>
    <w:rsid w:val="0004050A"/>
    <w:rsid w:val="000B1D39"/>
    <w:rsid w:val="000D749F"/>
    <w:rsid w:val="000D7923"/>
    <w:rsid w:val="000E1B77"/>
    <w:rsid w:val="000E609E"/>
    <w:rsid w:val="0010703C"/>
    <w:rsid w:val="0016036D"/>
    <w:rsid w:val="0016785E"/>
    <w:rsid w:val="001C5B52"/>
    <w:rsid w:val="001C6548"/>
    <w:rsid w:val="001D1E40"/>
    <w:rsid w:val="001F0CC9"/>
    <w:rsid w:val="0021672A"/>
    <w:rsid w:val="002251C1"/>
    <w:rsid w:val="00240A9A"/>
    <w:rsid w:val="00362DAF"/>
    <w:rsid w:val="0036543F"/>
    <w:rsid w:val="00374E3F"/>
    <w:rsid w:val="003B3447"/>
    <w:rsid w:val="003F620D"/>
    <w:rsid w:val="0040726F"/>
    <w:rsid w:val="004330B6"/>
    <w:rsid w:val="004448DA"/>
    <w:rsid w:val="0045251C"/>
    <w:rsid w:val="004723CE"/>
    <w:rsid w:val="00525781"/>
    <w:rsid w:val="00525D67"/>
    <w:rsid w:val="0053565D"/>
    <w:rsid w:val="005675DD"/>
    <w:rsid w:val="00567EE0"/>
    <w:rsid w:val="00574990"/>
    <w:rsid w:val="00585023"/>
    <w:rsid w:val="005D3B15"/>
    <w:rsid w:val="005F09DB"/>
    <w:rsid w:val="005F36B6"/>
    <w:rsid w:val="006608A4"/>
    <w:rsid w:val="00684D3C"/>
    <w:rsid w:val="006878CA"/>
    <w:rsid w:val="0069496B"/>
    <w:rsid w:val="006A1829"/>
    <w:rsid w:val="006D24FE"/>
    <w:rsid w:val="007106E7"/>
    <w:rsid w:val="00737CF1"/>
    <w:rsid w:val="00741C1B"/>
    <w:rsid w:val="0075437F"/>
    <w:rsid w:val="00771412"/>
    <w:rsid w:val="007A0C83"/>
    <w:rsid w:val="007B121B"/>
    <w:rsid w:val="007D64E5"/>
    <w:rsid w:val="007E0BB3"/>
    <w:rsid w:val="007F055D"/>
    <w:rsid w:val="007F133F"/>
    <w:rsid w:val="007F79C9"/>
    <w:rsid w:val="00835CD9"/>
    <w:rsid w:val="00884B14"/>
    <w:rsid w:val="0089612F"/>
    <w:rsid w:val="008C44C8"/>
    <w:rsid w:val="008D2762"/>
    <w:rsid w:val="00946415"/>
    <w:rsid w:val="009607D5"/>
    <w:rsid w:val="0096198F"/>
    <w:rsid w:val="009A4E51"/>
    <w:rsid w:val="009D2099"/>
    <w:rsid w:val="009D20CC"/>
    <w:rsid w:val="009D49A2"/>
    <w:rsid w:val="009F6DC4"/>
    <w:rsid w:val="00A156B5"/>
    <w:rsid w:val="00A20FD0"/>
    <w:rsid w:val="00A62D0A"/>
    <w:rsid w:val="00A63DF3"/>
    <w:rsid w:val="00A82B17"/>
    <w:rsid w:val="00AA2E09"/>
    <w:rsid w:val="00AC024B"/>
    <w:rsid w:val="00AF1914"/>
    <w:rsid w:val="00B57033"/>
    <w:rsid w:val="00B91CB1"/>
    <w:rsid w:val="00BE59CF"/>
    <w:rsid w:val="00BF2ACB"/>
    <w:rsid w:val="00BF2F9C"/>
    <w:rsid w:val="00BF3F03"/>
    <w:rsid w:val="00BF7F0D"/>
    <w:rsid w:val="00C05FB6"/>
    <w:rsid w:val="00C07AAF"/>
    <w:rsid w:val="00C853DE"/>
    <w:rsid w:val="00CA09A5"/>
    <w:rsid w:val="00CA442A"/>
    <w:rsid w:val="00D134D8"/>
    <w:rsid w:val="00D26754"/>
    <w:rsid w:val="00D646F7"/>
    <w:rsid w:val="00DD3354"/>
    <w:rsid w:val="00DE6BC5"/>
    <w:rsid w:val="00DF21A9"/>
    <w:rsid w:val="00E15CFB"/>
    <w:rsid w:val="00E23049"/>
    <w:rsid w:val="00E26B20"/>
    <w:rsid w:val="00E44D4B"/>
    <w:rsid w:val="00E527D4"/>
    <w:rsid w:val="00E572B2"/>
    <w:rsid w:val="00E85000"/>
    <w:rsid w:val="00E856AD"/>
    <w:rsid w:val="00EA06F9"/>
    <w:rsid w:val="00EC5678"/>
    <w:rsid w:val="00EE0714"/>
    <w:rsid w:val="00F0145A"/>
    <w:rsid w:val="00F22C84"/>
    <w:rsid w:val="00F75316"/>
    <w:rsid w:val="00F768FB"/>
    <w:rsid w:val="00F841A4"/>
    <w:rsid w:val="00F84939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967F8C"/>
  <w15:docId w15:val="{78FB6E95-4D3B-4F7F-AB56-971502D1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3D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853DE"/>
    <w:pPr>
      <w:keepNext/>
      <w:numPr>
        <w:numId w:val="1"/>
      </w:numPr>
      <w:jc w:val="center"/>
      <w:outlineLvl w:val="0"/>
    </w:pPr>
    <w:rPr>
      <w:rFonts w:ascii="Cambria" w:hAnsi="Cambria"/>
      <w:b/>
      <w:bCs/>
    </w:rPr>
  </w:style>
  <w:style w:type="paragraph" w:styleId="Titolo2">
    <w:name w:val="heading 2"/>
    <w:basedOn w:val="Normale"/>
    <w:next w:val="Normale"/>
    <w:qFormat/>
    <w:rsid w:val="00C853DE"/>
    <w:pPr>
      <w:keepNext/>
      <w:numPr>
        <w:ilvl w:val="1"/>
        <w:numId w:val="1"/>
      </w:numPr>
      <w:outlineLvl w:val="1"/>
    </w:pPr>
    <w:rPr>
      <w:rFonts w:ascii="Book Antiqua" w:hAnsi="Book Antiqua"/>
      <w:b/>
    </w:rPr>
  </w:style>
  <w:style w:type="paragraph" w:styleId="Titolo4">
    <w:name w:val="heading 4"/>
    <w:basedOn w:val="Normale"/>
    <w:next w:val="Normale"/>
    <w:qFormat/>
    <w:rsid w:val="00C853DE"/>
    <w:pPr>
      <w:keepNext/>
      <w:numPr>
        <w:ilvl w:val="3"/>
        <w:numId w:val="1"/>
      </w:numPr>
      <w:outlineLvl w:val="3"/>
    </w:pPr>
    <w:rPr>
      <w:rFonts w:ascii="Book Antiqua" w:hAnsi="Book Antiqua"/>
    </w:rPr>
  </w:style>
  <w:style w:type="paragraph" w:styleId="Titolo5">
    <w:name w:val="heading 5"/>
    <w:basedOn w:val="Normale"/>
    <w:next w:val="Normale"/>
    <w:qFormat/>
    <w:rsid w:val="00C853DE"/>
    <w:pPr>
      <w:keepNext/>
      <w:numPr>
        <w:ilvl w:val="4"/>
        <w:numId w:val="1"/>
      </w:numPr>
      <w:ind w:left="0" w:firstLine="708"/>
      <w:outlineLvl w:val="4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853D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853DE"/>
    <w:rPr>
      <w:rFonts w:ascii="Courier New" w:hAnsi="Courier New" w:cs="Courier New"/>
    </w:rPr>
  </w:style>
  <w:style w:type="character" w:customStyle="1" w:styleId="WW8Num2z2">
    <w:name w:val="WW8Num2z2"/>
    <w:rsid w:val="00C853DE"/>
    <w:rPr>
      <w:rFonts w:ascii="Wingdings" w:hAnsi="Wingdings"/>
    </w:rPr>
  </w:style>
  <w:style w:type="character" w:customStyle="1" w:styleId="WW8Num2z3">
    <w:name w:val="WW8Num2z3"/>
    <w:rsid w:val="00C853DE"/>
    <w:rPr>
      <w:rFonts w:ascii="Symbol" w:hAnsi="Symbol"/>
    </w:rPr>
  </w:style>
  <w:style w:type="character" w:customStyle="1" w:styleId="WW8Num3z0">
    <w:name w:val="WW8Num3z0"/>
    <w:rsid w:val="00C853DE"/>
    <w:rPr>
      <w:rFonts w:ascii="Arial" w:eastAsia="Times New Roman" w:hAnsi="Arial" w:cs="Arial"/>
    </w:rPr>
  </w:style>
  <w:style w:type="character" w:customStyle="1" w:styleId="WW8Num4z0">
    <w:name w:val="WW8Num4z0"/>
    <w:rsid w:val="00C853D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853DE"/>
  </w:style>
  <w:style w:type="character" w:customStyle="1" w:styleId="WW-Absatz-Standardschriftart">
    <w:name w:val="WW-Absatz-Standardschriftart"/>
    <w:rsid w:val="00C853DE"/>
  </w:style>
  <w:style w:type="character" w:customStyle="1" w:styleId="WW8Num1z0">
    <w:name w:val="WW8Num1z0"/>
    <w:rsid w:val="00C853DE"/>
    <w:rPr>
      <w:rFonts w:ascii="Symbol" w:hAnsi="Symbol"/>
    </w:rPr>
  </w:style>
  <w:style w:type="character" w:customStyle="1" w:styleId="WW8Num1z1">
    <w:name w:val="WW8Num1z1"/>
    <w:rsid w:val="00C853DE"/>
    <w:rPr>
      <w:rFonts w:ascii="Courier New" w:hAnsi="Courier New"/>
    </w:rPr>
  </w:style>
  <w:style w:type="character" w:customStyle="1" w:styleId="WW8Num1z2">
    <w:name w:val="WW8Num1z2"/>
    <w:rsid w:val="00C853DE"/>
    <w:rPr>
      <w:rFonts w:ascii="Wingdings" w:hAnsi="Wingdings"/>
    </w:rPr>
  </w:style>
  <w:style w:type="character" w:customStyle="1" w:styleId="Caratterepredefinitoparagrafo">
    <w:name w:val="Carattere predefinito paragrafo"/>
    <w:rsid w:val="00C853DE"/>
  </w:style>
  <w:style w:type="character" w:styleId="Collegamentoipertestuale">
    <w:name w:val="Hyperlink"/>
    <w:basedOn w:val="Caratterepredefinitoparagrafo"/>
    <w:rsid w:val="00C853DE"/>
    <w:rPr>
      <w:color w:val="0000FF"/>
      <w:u w:val="single"/>
    </w:rPr>
  </w:style>
  <w:style w:type="character" w:customStyle="1" w:styleId="WW8Num3z1">
    <w:name w:val="WW8Num3z1"/>
    <w:rsid w:val="00C853DE"/>
    <w:rPr>
      <w:rFonts w:ascii="Courier New" w:hAnsi="Courier New" w:cs="Courier New"/>
    </w:rPr>
  </w:style>
  <w:style w:type="character" w:customStyle="1" w:styleId="WW8Num3z2">
    <w:name w:val="WW8Num3z2"/>
    <w:rsid w:val="00C853DE"/>
    <w:rPr>
      <w:rFonts w:ascii="Wingdings" w:hAnsi="Wingdings"/>
    </w:rPr>
  </w:style>
  <w:style w:type="character" w:customStyle="1" w:styleId="WW8Num3z3">
    <w:name w:val="WW8Num3z3"/>
    <w:rsid w:val="00C853DE"/>
    <w:rPr>
      <w:rFonts w:ascii="Symbol" w:hAnsi="Symbol"/>
    </w:rPr>
  </w:style>
  <w:style w:type="character" w:customStyle="1" w:styleId="Carpredefinitoparagrafo1">
    <w:name w:val="Car. predefinito paragrafo1"/>
    <w:rsid w:val="00C853DE"/>
  </w:style>
  <w:style w:type="character" w:styleId="Numeropagina">
    <w:name w:val="page number"/>
    <w:basedOn w:val="Carpredefinitoparagrafo1"/>
    <w:rsid w:val="00C853DE"/>
  </w:style>
  <w:style w:type="paragraph" w:customStyle="1" w:styleId="Intestazione1">
    <w:name w:val="Intestazione1"/>
    <w:basedOn w:val="Normale"/>
    <w:next w:val="Corpotesto"/>
    <w:rsid w:val="00C853D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C853DE"/>
    <w:pPr>
      <w:spacing w:after="120"/>
    </w:pPr>
  </w:style>
  <w:style w:type="paragraph" w:styleId="Elenco">
    <w:name w:val="List"/>
    <w:basedOn w:val="Corpotesto"/>
    <w:rsid w:val="00C853DE"/>
    <w:rPr>
      <w:rFonts w:cs="Tahoma"/>
    </w:rPr>
  </w:style>
  <w:style w:type="paragraph" w:customStyle="1" w:styleId="Didascalia1">
    <w:name w:val="Didascalia1"/>
    <w:basedOn w:val="Normale"/>
    <w:rsid w:val="00C853D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853DE"/>
    <w:pPr>
      <w:suppressLineNumbers/>
    </w:pPr>
    <w:rPr>
      <w:rFonts w:cs="Tahoma"/>
    </w:rPr>
  </w:style>
  <w:style w:type="paragraph" w:customStyle="1" w:styleId="Contenutocornice">
    <w:name w:val="Contenuto cornice"/>
    <w:basedOn w:val="Corpotesto"/>
    <w:rsid w:val="00C853DE"/>
  </w:style>
  <w:style w:type="paragraph" w:styleId="Intestazione">
    <w:name w:val="header"/>
    <w:basedOn w:val="Normale"/>
    <w:rsid w:val="00C85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853D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853DE"/>
    <w:pPr>
      <w:suppressLineNumbers/>
    </w:pPr>
  </w:style>
  <w:style w:type="paragraph" w:customStyle="1" w:styleId="Intestazionetabella">
    <w:name w:val="Intestazione tabella"/>
    <w:basedOn w:val="Contenutotabella"/>
    <w:rsid w:val="00C853DE"/>
    <w:pPr>
      <w:jc w:val="center"/>
    </w:pPr>
    <w:rPr>
      <w:b/>
      <w:bCs/>
    </w:rPr>
  </w:style>
  <w:style w:type="paragraph" w:styleId="Titolo">
    <w:name w:val="Title"/>
    <w:basedOn w:val="Normale"/>
    <w:qFormat/>
    <w:rsid w:val="00240A9A"/>
    <w:pPr>
      <w:suppressAutoHyphens w:val="0"/>
      <w:jc w:val="center"/>
    </w:pPr>
    <w:rPr>
      <w:rFonts w:ascii="Arial" w:hAnsi="Arial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9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914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44D4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5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-net.it/p/3562/le_assicurazioni_c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domainpictures.net/en/view-image.php?image=199179&amp;picture=scissors-silhouett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si-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Federal-Mogul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Alberto Persico</cp:lastModifiedBy>
  <cp:revision>4</cp:revision>
  <cp:lastPrinted>2016-04-10T22:42:00Z</cp:lastPrinted>
  <dcterms:created xsi:type="dcterms:W3CDTF">2021-05-19T16:32:00Z</dcterms:created>
  <dcterms:modified xsi:type="dcterms:W3CDTF">2021-05-25T20:50:00Z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